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43" w:rsidRDefault="00C31F43" w:rsidP="00C31F43">
      <w:pPr>
        <w:pStyle w:val="Title"/>
        <w:rPr>
          <w:b/>
        </w:rPr>
      </w:pPr>
      <w:bookmarkStart w:id="0" w:name="_GoBack"/>
      <w:bookmarkEnd w:id="0"/>
      <w:r>
        <w:t>Agriculture, Food and Natural Resources Career</w:t>
      </w:r>
      <w:r>
        <w:rPr>
          <w:spacing w:val="-29"/>
        </w:rPr>
        <w:t xml:space="preserve"> C</w:t>
      </w:r>
      <w:r>
        <w:t>luster</w:t>
      </w:r>
      <w:r>
        <w:rPr>
          <w:spacing w:val="-1"/>
        </w:rPr>
        <w:t xml:space="preserve"> </w:t>
      </w:r>
      <w:r>
        <w:t>Pre Tech Foundation</w:t>
      </w:r>
      <w:r>
        <w:rPr>
          <w:spacing w:val="-17"/>
        </w:rPr>
        <w:t xml:space="preserve"> </w:t>
      </w:r>
      <w:r>
        <w:t>Program</w:t>
      </w:r>
    </w:p>
    <w:p w:rsidR="00C31F43" w:rsidRDefault="00C31F43" w:rsidP="00C31F43">
      <w:pPr>
        <w:pStyle w:val="BodyText"/>
        <w:kinsoku w:val="0"/>
        <w:overflowPunct w:val="0"/>
        <w:spacing w:line="252" w:lineRule="exact"/>
        <w:ind w:left="2098" w:right="2117" w:firstLine="0"/>
        <w:jc w:val="center"/>
      </w:pPr>
      <w:r>
        <w:rPr>
          <w:b/>
          <w:bCs/>
        </w:rPr>
        <w:t>(CIP:</w:t>
      </w:r>
      <w:r>
        <w:rPr>
          <w:b/>
          <w:bCs/>
          <w:spacing w:val="46"/>
        </w:rPr>
        <w:t xml:space="preserve"> </w:t>
      </w:r>
      <w:r>
        <w:rPr>
          <w:b/>
          <w:bCs/>
        </w:rPr>
        <w:t>PTF01)</w:t>
      </w:r>
    </w:p>
    <w:p w:rsidR="00C31F43" w:rsidRDefault="00C31F43" w:rsidP="00C31F43">
      <w:pPr>
        <w:pStyle w:val="BodyText"/>
        <w:kinsoku w:val="0"/>
        <w:overflowPunct w:val="0"/>
        <w:spacing w:before="7"/>
        <w:ind w:left="0" w:firstLine="0"/>
        <w:rPr>
          <w:b/>
          <w:bCs/>
          <w:sz w:val="21"/>
          <w:szCs w:val="21"/>
        </w:rPr>
      </w:pPr>
    </w:p>
    <w:p w:rsidR="00C31F43" w:rsidRPr="00C31F43" w:rsidRDefault="00C31F43" w:rsidP="00C31F43">
      <w:pPr>
        <w:pStyle w:val="BodyText"/>
        <w:kinsoku w:val="0"/>
        <w:overflowPunct w:val="0"/>
        <w:ind w:left="0" w:right="41" w:firstLine="0"/>
        <w:rPr>
          <w:rFonts w:ascii="Palatino Linotype" w:hAnsi="Palatino Linotype"/>
        </w:rPr>
      </w:pPr>
      <w:r w:rsidRPr="00C31F43">
        <w:rPr>
          <w:rStyle w:val="Heading1Char"/>
          <w:rFonts w:eastAsiaTheme="minorEastAsia"/>
        </w:rPr>
        <w:t>Pre Tech Foundation Program Course</w:t>
      </w:r>
      <w:r w:rsidRPr="00C31F43">
        <w:rPr>
          <w:rFonts w:ascii="Palatino Linotype" w:hAnsi="Palatino Linotype"/>
          <w:b/>
          <w:bCs/>
        </w:rPr>
        <w:t>:</w:t>
      </w:r>
      <w:r w:rsidRPr="00C31F43">
        <w:rPr>
          <w:rFonts w:ascii="Palatino Linotype" w:hAnsi="Palatino Linotype"/>
          <w:b/>
          <w:bCs/>
          <w:spacing w:val="-5"/>
        </w:rPr>
        <w:t xml:space="preserve"> </w:t>
      </w:r>
      <w:r w:rsidRPr="00C31F43">
        <w:rPr>
          <w:rFonts w:ascii="Palatino Linotype" w:hAnsi="Palatino Linotype"/>
        </w:rPr>
        <w:t>Intro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to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Horticulture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and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Natural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Resources</w:t>
      </w:r>
    </w:p>
    <w:p w:rsidR="00C31F43" w:rsidRDefault="00C31F43" w:rsidP="00C31F43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:rsidR="00C31F43" w:rsidRDefault="00C31F43" w:rsidP="00C31F43">
      <w:pPr>
        <w:pStyle w:val="Heading1"/>
        <w:kinsoku w:val="0"/>
        <w:overflowPunct w:val="0"/>
        <w:spacing w:line="244" w:lineRule="exact"/>
        <w:ind w:right="41"/>
        <w:rPr>
          <w:b/>
          <w:bCs/>
        </w:rPr>
      </w:pPr>
      <w:r>
        <w:t>Pre-Tech Foundation Program</w:t>
      </w:r>
      <w:r>
        <w:rPr>
          <w:spacing w:val="-23"/>
        </w:rPr>
        <w:t xml:space="preserve"> </w:t>
      </w:r>
      <w:r>
        <w:t>Description:</w:t>
      </w:r>
    </w:p>
    <w:p w:rsidR="00C31F43" w:rsidRPr="00C31F43" w:rsidRDefault="00C31F43" w:rsidP="00C31F43">
      <w:pPr>
        <w:pStyle w:val="BodyText"/>
        <w:kinsoku w:val="0"/>
        <w:overflowPunct w:val="0"/>
        <w:spacing w:before="7" w:line="220" w:lineRule="auto"/>
        <w:ind w:left="102" w:right="41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This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course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investigates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the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biological,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social,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political,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economic,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and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technological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principles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that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effect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the</w:t>
      </w:r>
      <w:r w:rsidRPr="00C31F43">
        <w:rPr>
          <w:rFonts w:ascii="Palatino Linotype" w:hAnsi="Palatino Linotype"/>
          <w:spacing w:val="-2"/>
        </w:rPr>
        <w:t xml:space="preserve"> </w:t>
      </w:r>
      <w:r w:rsidRPr="00C31F43">
        <w:rPr>
          <w:rFonts w:ascii="Palatino Linotype" w:hAnsi="Palatino Linotype"/>
        </w:rPr>
        <w:t>production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of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food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and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fiber.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Topics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of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this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course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include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career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exploration,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leadership,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natural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resource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management,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integrated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pest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management,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plant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science,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crop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production,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ornamental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plants,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animal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science,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food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science,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and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business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management.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Laboratories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include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plant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tissue,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culture,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food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quality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analysis,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wildlife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population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estimation,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landfill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monitoring,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plant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and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animal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propagation,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and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commodity trading. This course will expose students to careers as veterinarians, food</w:t>
      </w:r>
      <w:r w:rsidRPr="00C31F43">
        <w:rPr>
          <w:rFonts w:ascii="Palatino Linotype" w:hAnsi="Palatino Linotype"/>
          <w:spacing w:val="-32"/>
        </w:rPr>
        <w:t xml:space="preserve"> </w:t>
      </w:r>
      <w:r w:rsidRPr="00C31F43">
        <w:rPr>
          <w:rFonts w:ascii="Palatino Linotype" w:hAnsi="Palatino Linotype"/>
        </w:rPr>
        <w:t>processors,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agriculture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production,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foresters,</w:t>
      </w:r>
      <w:r w:rsidRPr="00C31F43">
        <w:rPr>
          <w:rFonts w:ascii="Palatino Linotype" w:hAnsi="Palatino Linotype"/>
          <w:spacing w:val="-4"/>
        </w:rPr>
        <w:t xml:space="preserve"> </w:t>
      </w:r>
      <w:proofErr w:type="gramStart"/>
      <w:r>
        <w:rPr>
          <w:rFonts w:ascii="Palatino Linotype" w:hAnsi="Palatino Linotype"/>
          <w:spacing w:val="-4"/>
        </w:rPr>
        <w:t>W</w:t>
      </w:r>
      <w:r w:rsidRPr="00C31F43">
        <w:rPr>
          <w:rFonts w:ascii="Palatino Linotype" w:hAnsi="Palatino Linotype"/>
        </w:rPr>
        <w:t>ildlife</w:t>
      </w:r>
      <w:proofErr w:type="gramEnd"/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biologists.</w:t>
      </w:r>
      <w:r w:rsidRPr="00C31F43"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  <w:spacing w:val="-4"/>
        </w:rPr>
        <w:t>G</w:t>
      </w:r>
      <w:r w:rsidRPr="00C31F43">
        <w:rPr>
          <w:rFonts w:ascii="Palatino Linotype" w:hAnsi="Palatino Linotype"/>
        </w:rPr>
        <w:t>reenhouse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operators,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and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wide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variety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of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other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agricultural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careers.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Students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taking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this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course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are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eligible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to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participate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in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FFA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contests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and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events.</w:t>
      </w:r>
    </w:p>
    <w:p w:rsidR="00C31F43" w:rsidRDefault="00C31F43" w:rsidP="00C31F43">
      <w:pPr>
        <w:pStyle w:val="Heading1"/>
        <w:kinsoku w:val="0"/>
        <w:overflowPunct w:val="0"/>
        <w:spacing w:before="36" w:line="506" w:lineRule="exact"/>
        <w:ind w:right="2555"/>
        <w:rPr>
          <w:b/>
          <w:bCs/>
        </w:rPr>
      </w:pPr>
      <w:r>
        <w:t>Vermont Approved Pre-Tech Foundational Program</w:t>
      </w:r>
      <w:r>
        <w:rPr>
          <w:spacing w:val="-32"/>
        </w:rPr>
        <w:t xml:space="preserve"> </w:t>
      </w:r>
      <w:r>
        <w:t>Competencies:</w:t>
      </w:r>
      <w:r>
        <w:rPr>
          <w:spacing w:val="-1"/>
        </w:rPr>
        <w:t xml:space="preserve"> </w:t>
      </w:r>
      <w:r>
        <w:t>CORE Pre Tech Foundation</w:t>
      </w:r>
      <w:r>
        <w:rPr>
          <w:spacing w:val="-19"/>
        </w:rPr>
        <w:t xml:space="preserve"> </w:t>
      </w:r>
      <w:r>
        <w:t>Competencies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8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186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Think Critically and Solve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Problems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5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Solve problems and make decisions in work-related</w:t>
      </w:r>
      <w:r w:rsidRPr="00C31F43">
        <w:rPr>
          <w:rFonts w:ascii="Palatino Linotype" w:hAnsi="Palatino Linotype"/>
          <w:spacing w:val="-11"/>
        </w:rPr>
        <w:t xml:space="preserve"> </w:t>
      </w:r>
      <w:r w:rsidRPr="00C31F43">
        <w:rPr>
          <w:rFonts w:ascii="Palatino Linotype" w:hAnsi="Palatino Linotype"/>
        </w:rPr>
        <w:t>situations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3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Read for information and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understanding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Use observation skills to analyze work-related</w:t>
      </w:r>
      <w:r w:rsidRPr="00C31F43">
        <w:rPr>
          <w:rFonts w:ascii="Palatino Linotype" w:hAnsi="Palatino Linotype"/>
          <w:spacing w:val="-11"/>
        </w:rPr>
        <w:t xml:space="preserve"> </w:t>
      </w:r>
      <w:r w:rsidRPr="00C31F43">
        <w:rPr>
          <w:rFonts w:ascii="Palatino Linotype" w:hAnsi="Palatino Linotype"/>
        </w:rPr>
        <w:t>situations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Apply mathematical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processes</w:t>
      </w:r>
    </w:p>
    <w:p w:rsidR="00C31F43" w:rsidRPr="00C31F43" w:rsidRDefault="00C31F43" w:rsidP="00C31F43">
      <w:pPr>
        <w:pStyle w:val="BodyText"/>
        <w:kinsoku w:val="0"/>
        <w:overflowPunct w:val="0"/>
        <w:spacing w:line="233" w:lineRule="exact"/>
        <w:ind w:left="642" w:right="41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  <w:i/>
          <w:iCs/>
        </w:rPr>
        <w:t xml:space="preserve">5.   </w:t>
      </w:r>
      <w:r w:rsidRPr="00C31F43">
        <w:rPr>
          <w:rFonts w:ascii="Palatino Linotype" w:hAnsi="Palatino Linotype"/>
        </w:rPr>
        <w:t>Apply measurement and spatial</w:t>
      </w:r>
      <w:r w:rsidRPr="00C31F43">
        <w:rPr>
          <w:rFonts w:ascii="Palatino Linotype" w:hAnsi="Palatino Linotype"/>
          <w:spacing w:val="8"/>
        </w:rPr>
        <w:t xml:space="preserve"> </w:t>
      </w:r>
      <w:r w:rsidRPr="00C31F43">
        <w:rPr>
          <w:rFonts w:ascii="Palatino Linotype" w:hAnsi="Palatino Linotype"/>
        </w:rPr>
        <w:t>skills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7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Apply statistical analysis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skills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7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Analyze critical data to guide work</w:t>
      </w:r>
      <w:r w:rsidRPr="00C31F43">
        <w:rPr>
          <w:rFonts w:ascii="Palatino Linotype" w:hAnsi="Palatino Linotype"/>
          <w:spacing w:val="-8"/>
        </w:rPr>
        <w:t xml:space="preserve"> </w:t>
      </w:r>
      <w:r w:rsidRPr="00C31F43">
        <w:rPr>
          <w:rFonts w:ascii="Palatino Linotype" w:hAnsi="Palatino Linotype"/>
        </w:rPr>
        <w:t>activities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7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3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Utilize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scheduling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techniques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to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ensure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that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jobs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are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completed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by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the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state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due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date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7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Demonstrate knowledge of the economy and how it functions as a</w:t>
      </w:r>
      <w:r w:rsidRPr="00C31F43">
        <w:rPr>
          <w:rFonts w:ascii="Palatino Linotype" w:hAnsi="Palatino Linotype"/>
          <w:spacing w:val="-17"/>
        </w:rPr>
        <w:t xml:space="preserve"> </w:t>
      </w:r>
      <w:r w:rsidRPr="00C31F43">
        <w:rPr>
          <w:rFonts w:ascii="Palatino Linotype" w:hAnsi="Palatino Linotype"/>
        </w:rPr>
        <w:t>whole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7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before="8" w:after="0" w:line="232" w:lineRule="exact"/>
        <w:ind w:right="386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Demonstrate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knowledge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of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the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economy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as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framework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within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which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decisions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are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made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by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individuals and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groups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8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1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Apply</w:t>
      </w:r>
      <w:r w:rsidRPr="00C31F43">
        <w:rPr>
          <w:rFonts w:ascii="Palatino Linotype" w:hAnsi="Palatino Linotype"/>
          <w:spacing w:val="-2"/>
        </w:rPr>
        <w:t xml:space="preserve"> </w:t>
      </w:r>
      <w:r w:rsidRPr="00C31F43">
        <w:rPr>
          <w:rFonts w:ascii="Palatino Linotype" w:hAnsi="Palatino Linotype"/>
        </w:rPr>
        <w:t>Technology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5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Demonstrate technological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literacy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Access/transmit information using electronic communication</w:t>
      </w:r>
      <w:r w:rsidRPr="00C31F43">
        <w:rPr>
          <w:rFonts w:ascii="Palatino Linotype" w:hAnsi="Palatino Linotype"/>
          <w:spacing w:val="-9"/>
        </w:rPr>
        <w:t xml:space="preserve"> </w:t>
      </w:r>
      <w:r w:rsidRPr="00C31F43">
        <w:rPr>
          <w:rFonts w:ascii="Palatino Linotype" w:hAnsi="Palatino Linotype"/>
        </w:rPr>
        <w:t>systems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Demonstrate computer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literacy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3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Use database software in work-related</w:t>
      </w:r>
      <w:r w:rsidRPr="00C31F43">
        <w:rPr>
          <w:rFonts w:ascii="Palatino Linotype" w:hAnsi="Palatino Linotype"/>
          <w:spacing w:val="-7"/>
        </w:rPr>
        <w:t xml:space="preserve"> </w:t>
      </w:r>
      <w:r w:rsidRPr="00C31F43">
        <w:rPr>
          <w:rFonts w:ascii="Palatino Linotype" w:hAnsi="Palatino Linotype"/>
        </w:rPr>
        <w:t>situations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Use word-processing software in work-related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situations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8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Communicate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Effectively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Apply basic communication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skills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Apply oral communication</w:t>
      </w:r>
      <w:r w:rsidRPr="00C31F43">
        <w:rPr>
          <w:rFonts w:ascii="Palatino Linotype" w:hAnsi="Palatino Linotype"/>
          <w:spacing w:val="-7"/>
        </w:rPr>
        <w:t xml:space="preserve"> </w:t>
      </w:r>
      <w:r w:rsidRPr="00C31F43">
        <w:rPr>
          <w:rFonts w:ascii="Palatino Linotype" w:hAnsi="Palatino Linotype"/>
        </w:rPr>
        <w:t>skills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5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Apply written communication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skills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Apply technical writing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skills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Apply listening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skills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3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Apply demonstration/presentation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skills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Apply graphic communication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skills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Apply artistic communication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skills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6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Convey information through multimedia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presentations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9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Create graphs and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charts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41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lastRenderedPageBreak/>
        <w:t>Build interpersonal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relationships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8"/>
        </w:numPr>
        <w:tabs>
          <w:tab w:val="left" w:pos="482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481" w:right="41" w:hanging="379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Manage Resources (Health and</w:t>
      </w:r>
      <w:r w:rsidRPr="00C31F43">
        <w:rPr>
          <w:rFonts w:ascii="Palatino Linotype" w:hAnsi="Palatino Linotype"/>
          <w:spacing w:val="-9"/>
        </w:rPr>
        <w:t xml:space="preserve"> </w:t>
      </w:r>
      <w:r w:rsidRPr="00C31F43">
        <w:rPr>
          <w:rFonts w:ascii="Palatino Linotype" w:hAnsi="Palatino Linotype"/>
        </w:rPr>
        <w:t>Environmental)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Apply self-management processes in the</w:t>
      </w:r>
      <w:r w:rsidRPr="00C31F43">
        <w:rPr>
          <w:rFonts w:ascii="Palatino Linotype" w:hAnsi="Palatino Linotype"/>
          <w:spacing w:val="-7"/>
        </w:rPr>
        <w:t xml:space="preserve"> </w:t>
      </w:r>
      <w:r w:rsidRPr="00C31F43">
        <w:rPr>
          <w:rFonts w:ascii="Palatino Linotype" w:hAnsi="Palatino Linotype"/>
        </w:rPr>
        <w:t>workplace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9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Use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reference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materials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to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obtain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information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appropriate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to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given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problem,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topic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or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situation</w:t>
      </w:r>
    </w:p>
    <w:p w:rsid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Maintain/promote</w:t>
      </w:r>
      <w:r w:rsidRPr="00C31F43">
        <w:rPr>
          <w:rFonts w:ascii="Palatino Linotype" w:hAnsi="Palatino Linotype"/>
          <w:spacing w:val="-2"/>
        </w:rPr>
        <w:t xml:space="preserve"> </w:t>
      </w:r>
      <w:r w:rsidRPr="00C31F43">
        <w:rPr>
          <w:rFonts w:ascii="Palatino Linotype" w:hAnsi="Palatino Linotype"/>
        </w:rPr>
        <w:t>wellness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before="11" w:after="0" w:line="238" w:lineRule="exact"/>
        <w:ind w:right="719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Determine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the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impact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of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government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regulations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and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business/industry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procedures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on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the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performance of particular work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functions</w:t>
      </w:r>
    </w:p>
    <w:p w:rsidR="00C31F43" w:rsidRPr="00C31F43" w:rsidRDefault="00C31F43" w:rsidP="00C31F43">
      <w:pPr>
        <w:pStyle w:val="BodyText"/>
        <w:kinsoku w:val="0"/>
        <w:overflowPunct w:val="0"/>
        <w:spacing w:line="230" w:lineRule="exact"/>
        <w:ind w:left="642" w:right="41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  <w:i/>
          <w:iCs/>
        </w:rPr>
        <w:t xml:space="preserve">5.   </w:t>
      </w:r>
      <w:r w:rsidRPr="00C31F43">
        <w:rPr>
          <w:rFonts w:ascii="Palatino Linotype" w:hAnsi="Palatino Linotype"/>
        </w:rPr>
        <w:t>Implement safety procedures and</w:t>
      </w:r>
      <w:r w:rsidRPr="00C31F43">
        <w:rPr>
          <w:rFonts w:ascii="Palatino Linotype" w:hAnsi="Palatino Linotype"/>
          <w:spacing w:val="6"/>
        </w:rPr>
        <w:t xml:space="preserve"> </w:t>
      </w:r>
      <w:r w:rsidRPr="00C31F43">
        <w:rPr>
          <w:rFonts w:ascii="Palatino Linotype" w:hAnsi="Palatino Linotype"/>
        </w:rPr>
        <w:t>programs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6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8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Support the provision of first aid in accordance with company policy and</w:t>
      </w:r>
      <w:r w:rsidRPr="00C31F43">
        <w:rPr>
          <w:rFonts w:ascii="Palatino Linotype" w:hAnsi="Palatino Linotype"/>
          <w:spacing w:val="-25"/>
        </w:rPr>
        <w:t xml:space="preserve"> </w:t>
      </w:r>
      <w:r w:rsidRPr="00C31F43">
        <w:rPr>
          <w:rFonts w:ascii="Palatino Linotype" w:hAnsi="Palatino Linotype"/>
        </w:rPr>
        <w:t>procedures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6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8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Manage work and family responsibilities for the well-being of self and</w:t>
      </w:r>
      <w:r w:rsidRPr="00C31F43">
        <w:rPr>
          <w:rFonts w:ascii="Palatino Linotype" w:hAnsi="Palatino Linotype"/>
          <w:spacing w:val="-22"/>
        </w:rPr>
        <w:t xml:space="preserve"> </w:t>
      </w:r>
      <w:r w:rsidRPr="00C31F43">
        <w:rPr>
          <w:rFonts w:ascii="Palatino Linotype" w:hAnsi="Palatino Linotype"/>
        </w:rPr>
        <w:t>others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6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9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Determine resources needed to produce a given product or provide a given</w:t>
      </w:r>
      <w:r w:rsidRPr="00C31F43">
        <w:rPr>
          <w:rFonts w:ascii="Palatino Linotype" w:hAnsi="Palatino Linotype"/>
          <w:spacing w:val="-23"/>
        </w:rPr>
        <w:t xml:space="preserve"> </w:t>
      </w:r>
      <w:r w:rsidRPr="00C31F43">
        <w:rPr>
          <w:rFonts w:ascii="Palatino Linotype" w:hAnsi="Palatino Linotype"/>
        </w:rPr>
        <w:t>service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6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9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Ensure the quality of products and</w:t>
      </w:r>
      <w:r w:rsidRPr="00C31F43">
        <w:rPr>
          <w:rFonts w:ascii="Palatino Linotype" w:hAnsi="Palatino Linotype"/>
          <w:spacing w:val="-8"/>
        </w:rPr>
        <w:t xml:space="preserve"> </w:t>
      </w:r>
      <w:r w:rsidRPr="00C31F43">
        <w:rPr>
          <w:rFonts w:ascii="Palatino Linotype" w:hAnsi="Palatino Linotype"/>
        </w:rPr>
        <w:t>services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6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8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Utilize an inventory control system to track supplies, materials, and</w:t>
      </w:r>
      <w:r w:rsidRPr="00C31F43">
        <w:rPr>
          <w:rFonts w:ascii="Palatino Linotype" w:hAnsi="Palatino Linotype"/>
          <w:spacing w:val="-19"/>
        </w:rPr>
        <w:t xml:space="preserve"> </w:t>
      </w:r>
      <w:r w:rsidRPr="00C31F43">
        <w:rPr>
          <w:rFonts w:ascii="Palatino Linotype" w:hAnsi="Palatino Linotype"/>
        </w:rPr>
        <w:t>equipment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6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41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Make informed financial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decisions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8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6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Work Effectively and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Responsibility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Demonstrate</w:t>
      </w:r>
      <w:r w:rsidRPr="00C31F43">
        <w:rPr>
          <w:rFonts w:ascii="Palatino Linotype" w:hAnsi="Palatino Linotype"/>
          <w:spacing w:val="-2"/>
        </w:rPr>
        <w:t xml:space="preserve"> </w:t>
      </w:r>
      <w:r w:rsidRPr="00C31F43">
        <w:rPr>
          <w:rFonts w:ascii="Palatino Linotype" w:hAnsi="Palatino Linotype"/>
        </w:rPr>
        <w:t>leadership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8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Contribute to team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work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8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Demonstrate responsibility for</w:t>
      </w:r>
      <w:r w:rsidRPr="00C31F43">
        <w:rPr>
          <w:rFonts w:ascii="Palatino Linotype" w:hAnsi="Palatino Linotype"/>
          <w:spacing w:val="-7"/>
        </w:rPr>
        <w:t xml:space="preserve"> </w:t>
      </w:r>
      <w:r w:rsidRPr="00C31F43">
        <w:rPr>
          <w:rFonts w:ascii="Palatino Linotype" w:hAnsi="Palatino Linotype"/>
        </w:rPr>
        <w:t>learning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8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Choose ethical courses of action in all work assignments and personal</w:t>
      </w:r>
      <w:r w:rsidRPr="00C31F43">
        <w:rPr>
          <w:rFonts w:ascii="Palatino Linotype" w:hAnsi="Palatino Linotype"/>
          <w:spacing w:val="-22"/>
        </w:rPr>
        <w:t xml:space="preserve"> </w:t>
      </w:r>
      <w:r w:rsidRPr="00C31F43">
        <w:rPr>
          <w:rFonts w:ascii="Palatino Linotype" w:hAnsi="Palatino Linotype"/>
        </w:rPr>
        <w:t>interactions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8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Demonstrate the work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ethic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9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Comply with the confidentiality requirements of workplace policies and</w:t>
      </w:r>
      <w:r w:rsidRPr="00C31F43">
        <w:rPr>
          <w:rFonts w:ascii="Palatino Linotype" w:hAnsi="Palatino Linotype"/>
          <w:spacing w:val="-20"/>
        </w:rPr>
        <w:t xml:space="preserve"> </w:t>
      </w:r>
      <w:r w:rsidRPr="00C31F43">
        <w:rPr>
          <w:rFonts w:ascii="Palatino Linotype" w:hAnsi="Palatino Linotype"/>
        </w:rPr>
        <w:t>procedures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before="8" w:after="0" w:line="238" w:lineRule="exact"/>
        <w:ind w:right="533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Apply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appropriate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strategies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for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dealing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with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the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differences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associated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with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diversity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(e.g.,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racial, ethnic, gender, educational, personality, social, and</w:t>
      </w:r>
      <w:r w:rsidRPr="00C31F43">
        <w:rPr>
          <w:rFonts w:ascii="Palatino Linotype" w:hAnsi="Palatino Linotype"/>
          <w:spacing w:val="-12"/>
        </w:rPr>
        <w:t xml:space="preserve"> </w:t>
      </w:r>
      <w:r w:rsidRPr="00C31F43">
        <w:rPr>
          <w:rFonts w:ascii="Palatino Linotype" w:hAnsi="Palatino Linotype"/>
        </w:rPr>
        <w:t>age)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8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1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Demonstrate Employability and manage a</w:t>
      </w:r>
      <w:r w:rsidRPr="00C31F43">
        <w:rPr>
          <w:rFonts w:ascii="Palatino Linotype" w:hAnsi="Palatino Linotype"/>
          <w:spacing w:val="-7"/>
        </w:rPr>
        <w:t xml:space="preserve"> </w:t>
      </w:r>
      <w:r w:rsidRPr="00C31F43">
        <w:rPr>
          <w:rFonts w:ascii="Palatino Linotype" w:hAnsi="Palatino Linotype"/>
        </w:rPr>
        <w:t>Career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before="11" w:after="0" w:line="238" w:lineRule="exact"/>
        <w:ind w:right="307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Identify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how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personal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interests,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abilities,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and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skills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relate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to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choosing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Career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and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Workforce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Development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Investigate career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options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8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Chart career using career-planning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skills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8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Demonstrate skills needed to enter or reenter the</w:t>
      </w:r>
      <w:r w:rsidRPr="00C31F43">
        <w:rPr>
          <w:rFonts w:ascii="Palatino Linotype" w:hAnsi="Palatino Linotype"/>
          <w:spacing w:val="-11"/>
        </w:rPr>
        <w:t xml:space="preserve"> </w:t>
      </w:r>
      <w:r w:rsidRPr="00C31F43">
        <w:rPr>
          <w:rFonts w:ascii="Palatino Linotype" w:hAnsi="Palatino Linotype"/>
        </w:rPr>
        <w:t>workforce</w:t>
      </w:r>
    </w:p>
    <w:p w:rsidR="00C31F43" w:rsidRPr="00C31F43" w:rsidRDefault="00C31F43" w:rsidP="00C31F43">
      <w:pPr>
        <w:pStyle w:val="BodyText"/>
        <w:kinsoku w:val="0"/>
        <w:overflowPunct w:val="0"/>
        <w:spacing w:line="238" w:lineRule="exact"/>
        <w:ind w:left="642" w:right="41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  <w:i/>
          <w:iCs/>
        </w:rPr>
        <w:t xml:space="preserve">5.   </w:t>
      </w:r>
      <w:r w:rsidRPr="00C31F43">
        <w:rPr>
          <w:rFonts w:ascii="Palatino Linotype" w:hAnsi="Palatino Linotype"/>
        </w:rPr>
        <w:t>Demonstrate job-keeping</w:t>
      </w:r>
      <w:r w:rsidRPr="00C31F43">
        <w:rPr>
          <w:rFonts w:ascii="Palatino Linotype" w:hAnsi="Palatino Linotype"/>
          <w:spacing w:val="12"/>
        </w:rPr>
        <w:t xml:space="preserve"> </w:t>
      </w:r>
      <w:r w:rsidRPr="00C31F43">
        <w:rPr>
          <w:rFonts w:ascii="Palatino Linotype" w:hAnsi="Palatino Linotype"/>
        </w:rPr>
        <w:t>skills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5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38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Upgrade career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skills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5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Explore opportunities to create a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business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8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ind w:right="1250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Demonstrate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an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Understanding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of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Academic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Connections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to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Core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Pre-Tech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Foundational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Competencies</w:t>
      </w:r>
      <w:r w:rsidRPr="00C31F43">
        <w:rPr>
          <w:rFonts w:ascii="Palatino Linotype" w:hAnsi="Palatino Linotype"/>
          <w:spacing w:val="-2"/>
        </w:rPr>
        <w:t xml:space="preserve"> </w:t>
      </w:r>
      <w:r w:rsidRPr="00C31F43">
        <w:rPr>
          <w:rFonts w:ascii="Palatino Linotype" w:hAnsi="Palatino Linotype"/>
        </w:rPr>
        <w:t>(CPFC)</w:t>
      </w:r>
    </w:p>
    <w:p w:rsidR="00C31F43" w:rsidRDefault="00C31F43" w:rsidP="00C31F43">
      <w:pPr>
        <w:pStyle w:val="BodyText"/>
        <w:kinsoku w:val="0"/>
        <w:overflowPunct w:val="0"/>
        <w:spacing w:before="6"/>
        <w:ind w:left="0" w:firstLine="0"/>
        <w:rPr>
          <w:sz w:val="20"/>
          <w:szCs w:val="20"/>
        </w:rPr>
      </w:pPr>
    </w:p>
    <w:p w:rsidR="00C31F43" w:rsidRDefault="00C31F43" w:rsidP="00C31F43">
      <w:pPr>
        <w:pStyle w:val="Heading1"/>
        <w:kinsoku w:val="0"/>
        <w:overflowPunct w:val="0"/>
        <w:spacing w:line="243" w:lineRule="exact"/>
        <w:ind w:right="41"/>
        <w:rPr>
          <w:b/>
          <w:bCs/>
        </w:rPr>
      </w:pPr>
      <w:r>
        <w:t>Crosswalk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Connections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t>Pre-Tech</w:t>
      </w:r>
      <w:r>
        <w:rPr>
          <w:spacing w:val="-7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t>Competencies</w:t>
      </w:r>
    </w:p>
    <w:p w:rsidR="00C31F43" w:rsidRPr="00C31F43" w:rsidRDefault="00C31F43" w:rsidP="00C31F43">
      <w:pPr>
        <w:pStyle w:val="BodyText"/>
        <w:kinsoku w:val="0"/>
        <w:overflowPunct w:val="0"/>
        <w:spacing w:line="243" w:lineRule="exact"/>
        <w:ind w:left="102" w:right="41" w:firstLine="36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Crosswalk</w:t>
      </w:r>
      <w:r w:rsidRPr="00C31F43">
        <w:rPr>
          <w:rFonts w:ascii="Palatino Linotype" w:hAnsi="Palatino Linotype"/>
          <w:spacing w:val="-11"/>
        </w:rPr>
        <w:t xml:space="preserve"> </w:t>
      </w:r>
      <w:r w:rsidRPr="00C31F43">
        <w:rPr>
          <w:rFonts w:ascii="Palatino Linotype" w:hAnsi="Palatino Linotype"/>
        </w:rPr>
        <w:t>attached</w:t>
      </w:r>
    </w:p>
    <w:p w:rsidR="00C31F43" w:rsidRDefault="00C31F43" w:rsidP="00C31F43">
      <w:pPr>
        <w:pStyle w:val="BodyText"/>
        <w:kinsoku w:val="0"/>
        <w:overflowPunct w:val="0"/>
        <w:spacing w:before="3"/>
        <w:ind w:left="0" w:firstLine="0"/>
        <w:rPr>
          <w:sz w:val="18"/>
          <w:szCs w:val="18"/>
        </w:rPr>
      </w:pPr>
    </w:p>
    <w:p w:rsidR="00C31F43" w:rsidRDefault="00C31F43" w:rsidP="00C31F43">
      <w:pPr>
        <w:pStyle w:val="Heading1"/>
        <w:kinsoku w:val="0"/>
        <w:overflowPunct w:val="0"/>
        <w:spacing w:line="250" w:lineRule="exact"/>
        <w:ind w:right="41"/>
        <w:rPr>
          <w:b/>
          <w:bCs/>
        </w:rPr>
      </w:pPr>
      <w:r>
        <w:t>FOUNDATIONAL</w:t>
      </w:r>
      <w:r>
        <w:rPr>
          <w:spacing w:val="-10"/>
        </w:rPr>
        <w:t xml:space="preserve"> </w:t>
      </w:r>
      <w:r>
        <w:t>COMPETENCY</w:t>
      </w:r>
    </w:p>
    <w:p w:rsidR="00C31F43" w:rsidRPr="00C31F43" w:rsidRDefault="00C31F43" w:rsidP="00C31F43">
      <w:pPr>
        <w:pStyle w:val="ListParagraph"/>
        <w:widowControl w:val="0"/>
        <w:numPr>
          <w:ilvl w:val="0"/>
          <w:numId w:val="28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6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Demonstrate an understanding of a chosen career cluster that the individual is preparing to</w:t>
      </w:r>
      <w:r w:rsidRPr="00C31F43">
        <w:rPr>
          <w:rFonts w:ascii="Palatino Linotype" w:hAnsi="Palatino Linotype"/>
          <w:spacing w:val="-35"/>
        </w:rPr>
        <w:t xml:space="preserve"> </w:t>
      </w:r>
      <w:r w:rsidRPr="00C31F43">
        <w:rPr>
          <w:rFonts w:ascii="Palatino Linotype" w:hAnsi="Palatino Linotype"/>
        </w:rPr>
        <w:t>enter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before="6" w:after="0" w:line="244" w:lineRule="exact"/>
        <w:ind w:left="1542" w:right="2256" w:hanging="900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Workplace behaviors, skills and personal and professional</w:t>
      </w:r>
      <w:r w:rsidRPr="00C31F43">
        <w:rPr>
          <w:rFonts w:ascii="Palatino Linotype" w:hAnsi="Palatino Linotype"/>
          <w:spacing w:val="-37"/>
        </w:rPr>
        <w:t xml:space="preserve"> </w:t>
      </w:r>
      <w:r w:rsidRPr="00C31F43">
        <w:rPr>
          <w:rFonts w:ascii="Palatino Linotype" w:hAnsi="Palatino Linotype"/>
        </w:rPr>
        <w:t>development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Work Place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Behaviors</w:t>
      </w:r>
    </w:p>
    <w:p w:rsidR="00C31F43" w:rsidRPr="00C31F43" w:rsidRDefault="00C31F43" w:rsidP="00C31F43">
      <w:pPr>
        <w:pStyle w:val="BodyText"/>
        <w:kinsoku w:val="0"/>
        <w:overflowPunct w:val="0"/>
        <w:spacing w:line="251" w:lineRule="exact"/>
        <w:ind w:left="1542" w:right="41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Maintain an acceptable attendance</w:t>
      </w:r>
      <w:r w:rsidRPr="00C31F43">
        <w:rPr>
          <w:rFonts w:ascii="Palatino Linotype" w:hAnsi="Palatino Linotype"/>
          <w:spacing w:val="-25"/>
        </w:rPr>
        <w:t xml:space="preserve"> </w:t>
      </w:r>
      <w:r w:rsidRPr="00C31F43">
        <w:rPr>
          <w:rFonts w:ascii="Palatino Linotype" w:hAnsi="Palatino Linotype"/>
        </w:rPr>
        <w:t>record.</w:t>
      </w:r>
    </w:p>
    <w:p w:rsidR="00C31F43" w:rsidRPr="00C31F43" w:rsidRDefault="00C31F43" w:rsidP="00C31F43">
      <w:pPr>
        <w:pStyle w:val="BodyText"/>
        <w:kinsoku w:val="0"/>
        <w:overflowPunct w:val="0"/>
        <w:spacing w:before="1"/>
        <w:ind w:left="1542" w:right="386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Work well independently, showing pride and interest in work</w:t>
      </w:r>
      <w:r w:rsidRPr="00C31F43">
        <w:rPr>
          <w:rFonts w:ascii="Palatino Linotype" w:hAnsi="Palatino Linotype"/>
          <w:spacing w:val="-38"/>
        </w:rPr>
        <w:t xml:space="preserve"> </w:t>
      </w:r>
      <w:r w:rsidRPr="00C31F43">
        <w:rPr>
          <w:rFonts w:ascii="Palatino Linotype" w:hAnsi="Palatino Linotype"/>
        </w:rPr>
        <w:t>assignments.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Demonstrate aptitude for</w:t>
      </w:r>
      <w:r w:rsidRPr="00C31F43">
        <w:rPr>
          <w:rFonts w:ascii="Palatino Linotype" w:hAnsi="Palatino Linotype"/>
          <w:spacing w:val="-23"/>
        </w:rPr>
        <w:t xml:space="preserve"> </w:t>
      </w:r>
      <w:r w:rsidRPr="00C31F43">
        <w:rPr>
          <w:rFonts w:ascii="Palatino Linotype" w:hAnsi="Palatino Linotype"/>
        </w:rPr>
        <w:t>creativity.</w:t>
      </w:r>
    </w:p>
    <w:p w:rsidR="00C31F43" w:rsidRPr="00C31F43" w:rsidRDefault="00C31F43" w:rsidP="00C31F43">
      <w:pPr>
        <w:pStyle w:val="BodyText"/>
        <w:kinsoku w:val="0"/>
        <w:overflowPunct w:val="0"/>
        <w:spacing w:before="1"/>
        <w:ind w:left="1542" w:right="2555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Plan and perform work accurately, neatly and</w:t>
      </w:r>
      <w:r w:rsidRPr="00C31F43">
        <w:rPr>
          <w:rFonts w:ascii="Palatino Linotype" w:hAnsi="Palatino Linotype"/>
          <w:spacing w:val="-27"/>
        </w:rPr>
        <w:t xml:space="preserve"> </w:t>
      </w:r>
      <w:r w:rsidRPr="00C31F43">
        <w:rPr>
          <w:rFonts w:ascii="Palatino Linotype" w:hAnsi="Palatino Linotype"/>
        </w:rPr>
        <w:t>efficiently.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Show personal growth as a worker, evaluating own</w:t>
      </w:r>
      <w:r w:rsidRPr="00C31F43">
        <w:rPr>
          <w:rFonts w:ascii="Palatino Linotype" w:hAnsi="Palatino Linotype"/>
          <w:spacing w:val="-29"/>
        </w:rPr>
        <w:t xml:space="preserve"> </w:t>
      </w:r>
      <w:r w:rsidRPr="00C31F43">
        <w:rPr>
          <w:rFonts w:ascii="Palatino Linotype" w:hAnsi="Palatino Linotype"/>
        </w:rPr>
        <w:t>work.</w:t>
      </w:r>
    </w:p>
    <w:p w:rsidR="00C31F43" w:rsidRPr="00C31F43" w:rsidRDefault="00C31F43" w:rsidP="00C31F43">
      <w:pPr>
        <w:pStyle w:val="BodyText"/>
        <w:kinsoku w:val="0"/>
        <w:overflowPunct w:val="0"/>
        <w:spacing w:before="1"/>
        <w:ind w:left="1542" w:right="41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Follow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directions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from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supervisors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and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are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willing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to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ask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questions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for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clarification.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Develop good oral and written communication</w:t>
      </w:r>
      <w:r w:rsidRPr="00C31F43">
        <w:rPr>
          <w:rFonts w:ascii="Palatino Linotype" w:hAnsi="Palatino Linotype"/>
          <w:spacing w:val="-29"/>
        </w:rPr>
        <w:t xml:space="preserve"> </w:t>
      </w:r>
      <w:r w:rsidRPr="00C31F43">
        <w:rPr>
          <w:rFonts w:ascii="Palatino Linotype" w:hAnsi="Palatino Linotype"/>
        </w:rPr>
        <w:t>skills.</w:t>
      </w:r>
    </w:p>
    <w:p w:rsidR="00C31F43" w:rsidRPr="00C31F43" w:rsidRDefault="00C31F43" w:rsidP="00C31F43">
      <w:pPr>
        <w:pStyle w:val="BodyText"/>
        <w:kinsoku w:val="0"/>
        <w:overflowPunct w:val="0"/>
        <w:ind w:left="1542" w:right="3063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Cooperate with co-workers and</w:t>
      </w:r>
      <w:r w:rsidRPr="00C31F43">
        <w:rPr>
          <w:rFonts w:ascii="Palatino Linotype" w:hAnsi="Palatino Linotype"/>
          <w:spacing w:val="-9"/>
        </w:rPr>
        <w:t xml:space="preserve"> </w:t>
      </w:r>
      <w:r w:rsidRPr="00C31F43">
        <w:rPr>
          <w:rFonts w:ascii="Palatino Linotype" w:hAnsi="Palatino Linotype"/>
        </w:rPr>
        <w:t>supervisors.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Demonstrate teamwork as a contributing team</w:t>
      </w:r>
      <w:r w:rsidRPr="00C31F43">
        <w:rPr>
          <w:rFonts w:ascii="Palatino Linotype" w:hAnsi="Palatino Linotype"/>
          <w:spacing w:val="-27"/>
        </w:rPr>
        <w:t xml:space="preserve"> </w:t>
      </w:r>
      <w:r w:rsidRPr="00C31F43">
        <w:rPr>
          <w:rFonts w:ascii="Palatino Linotype" w:hAnsi="Palatino Linotype"/>
        </w:rPr>
        <w:t>member.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Demonstrates positive attitude toward</w:t>
      </w:r>
      <w:r w:rsidRPr="00C31F43">
        <w:rPr>
          <w:rFonts w:ascii="Palatino Linotype" w:hAnsi="Palatino Linotype"/>
          <w:spacing w:val="-26"/>
        </w:rPr>
        <w:t xml:space="preserve"> </w:t>
      </w:r>
      <w:r w:rsidRPr="00C31F43">
        <w:rPr>
          <w:rFonts w:ascii="Palatino Linotype" w:hAnsi="Palatino Linotype"/>
        </w:rPr>
        <w:t>work.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Identify common occupations found within the career cluster Develop personal career</w:t>
      </w:r>
      <w:r w:rsidRPr="00C31F43">
        <w:rPr>
          <w:rFonts w:ascii="Palatino Linotype" w:hAnsi="Palatino Linotype"/>
          <w:spacing w:val="-33"/>
        </w:rPr>
        <w:t xml:space="preserve"> </w:t>
      </w:r>
      <w:r w:rsidRPr="00C31F43">
        <w:rPr>
          <w:rFonts w:ascii="Palatino Linotype" w:hAnsi="Palatino Linotype"/>
        </w:rPr>
        <w:t>goals.</w:t>
      </w:r>
    </w:p>
    <w:p w:rsidR="00C31F43" w:rsidRPr="00C31F43" w:rsidRDefault="00C31F43" w:rsidP="00C31F43">
      <w:pPr>
        <w:pStyle w:val="ListParagraph"/>
        <w:widowControl w:val="0"/>
        <w:numPr>
          <w:ilvl w:val="1"/>
          <w:numId w:val="28"/>
        </w:numPr>
        <w:tabs>
          <w:tab w:val="left" w:pos="1003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right="41"/>
        <w:contextualSpacing w:val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 school to work experience in the chosen career</w:t>
      </w:r>
      <w:r w:rsidRPr="00C31F43">
        <w:rPr>
          <w:rFonts w:ascii="Palatino Linotype" w:hAnsi="Palatino Linotype"/>
          <w:spacing w:val="-12"/>
        </w:rPr>
        <w:t xml:space="preserve"> </w:t>
      </w:r>
      <w:r w:rsidRPr="00C31F43">
        <w:rPr>
          <w:rFonts w:ascii="Palatino Linotype" w:hAnsi="Palatino Linotype"/>
        </w:rPr>
        <w:t>cluster</w:t>
      </w:r>
    </w:p>
    <w:p w:rsidR="00C31F43" w:rsidRPr="00C31F43" w:rsidRDefault="00C31F43" w:rsidP="00C31F43">
      <w:pPr>
        <w:pStyle w:val="BodyText"/>
        <w:kinsoku w:val="0"/>
        <w:overflowPunct w:val="0"/>
        <w:spacing w:before="5"/>
        <w:ind w:left="0" w:firstLine="0"/>
        <w:rPr>
          <w:rFonts w:ascii="Palatino Linotype" w:hAnsi="Palatino Linotype"/>
          <w:sz w:val="20"/>
          <w:szCs w:val="20"/>
        </w:rPr>
      </w:pPr>
    </w:p>
    <w:p w:rsidR="00C31F43" w:rsidRDefault="00C31F43" w:rsidP="00C31F43">
      <w:pPr>
        <w:pStyle w:val="ListParagraph"/>
        <w:widowControl w:val="0"/>
        <w:numPr>
          <w:ilvl w:val="0"/>
          <w:numId w:val="28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218"/>
        <w:contextualSpacing w:val="0"/>
      </w:pPr>
      <w:r w:rsidRPr="00C31F43">
        <w:rPr>
          <w:rFonts w:ascii="Palatino Linotype" w:hAnsi="Palatino Linotype"/>
        </w:rPr>
        <w:t>Demonstrate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Technical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Skills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within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Chosen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Career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Cluster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–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(These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will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be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developed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with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center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partners and will be based on the Career Cluster Program</w:t>
      </w:r>
      <w:r w:rsidRPr="00C31F43">
        <w:rPr>
          <w:rFonts w:ascii="Palatino Linotype" w:hAnsi="Palatino Linotype"/>
          <w:spacing w:val="-16"/>
        </w:rPr>
        <w:t xml:space="preserve"> </w:t>
      </w:r>
      <w:r w:rsidRPr="00C31F43">
        <w:rPr>
          <w:rFonts w:ascii="Palatino Linotype" w:hAnsi="Palatino Linotype"/>
        </w:rPr>
        <w:t>Competencies.)</w:t>
      </w:r>
    </w:p>
    <w:p w:rsidR="00C31F43" w:rsidRDefault="00C31F43" w:rsidP="00C31F43">
      <w:pPr>
        <w:pStyle w:val="ListParagraph"/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left="462" w:right="218"/>
        <w:contextualSpacing w:val="0"/>
      </w:pPr>
    </w:p>
    <w:p w:rsidR="00C31F43" w:rsidRDefault="00C31F43" w:rsidP="00C31F43">
      <w:pPr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line="232" w:lineRule="exact"/>
        <w:ind w:right="218"/>
        <w:rPr>
          <w:rFonts w:asciiTheme="minorHAnsi" w:eastAsiaTheme="minorEastAsia" w:hAnsiTheme="minorHAnsi"/>
        </w:rPr>
      </w:pPr>
    </w:p>
    <w:p w:rsidR="00C31F43" w:rsidRDefault="00C31F43" w:rsidP="00C31F43">
      <w:pPr>
        <w:pStyle w:val="BodyText"/>
        <w:kinsoku w:val="0"/>
        <w:overflowPunct w:val="0"/>
        <w:spacing w:before="72" w:line="245" w:lineRule="exact"/>
        <w:ind w:left="102" w:right="41" w:firstLine="0"/>
      </w:pPr>
      <w:r>
        <w:t>Horticulture</w:t>
      </w:r>
      <w:r>
        <w:rPr>
          <w:spacing w:val="-12"/>
        </w:rPr>
        <w:t xml:space="preserve"> </w:t>
      </w:r>
      <w:r>
        <w:t>Careers</w:t>
      </w:r>
    </w:p>
    <w:p w:rsidR="00C31F43" w:rsidRDefault="00C31F43" w:rsidP="00C31F43">
      <w:pPr>
        <w:pStyle w:val="BodyText"/>
        <w:kinsoku w:val="0"/>
        <w:overflowPunct w:val="0"/>
        <w:spacing w:line="242" w:lineRule="exact"/>
        <w:ind w:left="102" w:right="41" w:firstLine="720"/>
      </w:pPr>
      <w:r>
        <w:t>(Vermont Standards: 3.15, 3.16,</w:t>
      </w:r>
      <w:r>
        <w:rPr>
          <w:spacing w:val="-22"/>
        </w:rPr>
        <w:t xml:space="preserve"> </w:t>
      </w:r>
      <w:r>
        <w:t>4.5)</w:t>
      </w:r>
    </w:p>
    <w:p w:rsidR="00C31F43" w:rsidRDefault="00C31F43" w:rsidP="00C31F43">
      <w:pPr>
        <w:pStyle w:val="BodyText"/>
        <w:kinsoku w:val="0"/>
        <w:overflowPunct w:val="0"/>
        <w:spacing w:line="244" w:lineRule="exact"/>
        <w:ind w:left="102" w:right="41" w:firstLine="0"/>
      </w:pPr>
      <w:r>
        <w:t>Plant Science</w:t>
      </w:r>
      <w:r>
        <w:rPr>
          <w:spacing w:val="-14"/>
        </w:rPr>
        <w:t xml:space="preserve"> </w:t>
      </w:r>
      <w:r>
        <w:t>Processes</w:t>
      </w:r>
    </w:p>
    <w:p w:rsidR="00C31F43" w:rsidRDefault="00C31F43" w:rsidP="00C31F43">
      <w:pPr>
        <w:pStyle w:val="BodyText"/>
        <w:kinsoku w:val="0"/>
        <w:overflowPunct w:val="0"/>
        <w:spacing w:line="242" w:lineRule="exact"/>
        <w:ind w:left="102" w:right="41" w:firstLine="720"/>
      </w:pPr>
      <w:r>
        <w:t>(Vermont Standards: 1.3, 1.10,</w:t>
      </w:r>
      <w:r>
        <w:rPr>
          <w:spacing w:val="-21"/>
        </w:rPr>
        <w:t xml:space="preserve"> </w:t>
      </w:r>
      <w:r>
        <w:t>1.17,</w:t>
      </w:r>
    </w:p>
    <w:p w:rsidR="00C31F43" w:rsidRDefault="00C31F43" w:rsidP="00C31F43">
      <w:pPr>
        <w:pStyle w:val="BodyText"/>
        <w:kinsoku w:val="0"/>
        <w:overflowPunct w:val="0"/>
        <w:spacing w:line="242" w:lineRule="exact"/>
        <w:ind w:left="102" w:right="41" w:firstLine="0"/>
      </w:pPr>
      <w:r>
        <w:t>Plant Science</w:t>
      </w:r>
      <w:r>
        <w:rPr>
          <w:spacing w:val="-15"/>
        </w:rPr>
        <w:t xml:space="preserve"> </w:t>
      </w:r>
      <w:r>
        <w:t>Taxonomy</w:t>
      </w:r>
    </w:p>
    <w:p w:rsidR="00C31F43" w:rsidRDefault="00C31F43" w:rsidP="00C31F43">
      <w:pPr>
        <w:pStyle w:val="BodyText"/>
        <w:kinsoku w:val="0"/>
        <w:overflowPunct w:val="0"/>
        <w:spacing w:line="242" w:lineRule="exact"/>
        <w:ind w:left="102" w:right="41" w:firstLine="720"/>
      </w:pPr>
      <w:r>
        <w:t>(Vermont Standards: 1.3. 1.10,</w:t>
      </w:r>
      <w:r>
        <w:rPr>
          <w:spacing w:val="-21"/>
        </w:rPr>
        <w:t xml:space="preserve"> </w:t>
      </w:r>
      <w:r>
        <w:t>1.17,</w:t>
      </w:r>
    </w:p>
    <w:p w:rsidR="00C31F43" w:rsidRDefault="00C31F43" w:rsidP="00C31F43">
      <w:pPr>
        <w:pStyle w:val="BodyText"/>
        <w:kinsoku w:val="0"/>
        <w:overflowPunct w:val="0"/>
        <w:spacing w:line="242" w:lineRule="exact"/>
        <w:ind w:left="102" w:right="41" w:firstLine="0"/>
      </w:pPr>
      <w:r>
        <w:t>Soil Science</w:t>
      </w:r>
      <w:r>
        <w:rPr>
          <w:spacing w:val="-13"/>
        </w:rPr>
        <w:t xml:space="preserve"> </w:t>
      </w:r>
      <w:r>
        <w:t>Concepts</w:t>
      </w:r>
    </w:p>
    <w:p w:rsidR="00C31F43" w:rsidRDefault="00C31F43" w:rsidP="00C31F43">
      <w:pPr>
        <w:pStyle w:val="BodyText"/>
        <w:kinsoku w:val="0"/>
        <w:overflowPunct w:val="0"/>
        <w:spacing w:line="242" w:lineRule="exact"/>
        <w:ind w:left="102" w:right="41" w:firstLine="720"/>
      </w:pPr>
      <w:r>
        <w:t>(Vermont Standards: 1.3, 1.10,</w:t>
      </w:r>
      <w:r>
        <w:rPr>
          <w:spacing w:val="-21"/>
        </w:rPr>
        <w:t xml:space="preserve"> </w:t>
      </w:r>
      <w:r>
        <w:t>1.17,</w:t>
      </w:r>
    </w:p>
    <w:p w:rsidR="00C31F43" w:rsidRDefault="00C31F43" w:rsidP="00C31F43">
      <w:pPr>
        <w:pStyle w:val="BodyText"/>
        <w:kinsoku w:val="0"/>
        <w:overflowPunct w:val="0"/>
        <w:spacing w:line="242" w:lineRule="exact"/>
        <w:ind w:left="102" w:right="41" w:firstLine="0"/>
      </w:pPr>
      <w:r>
        <w:t>Plant Propagation:</w:t>
      </w:r>
      <w:r>
        <w:rPr>
          <w:spacing w:val="-15"/>
        </w:rPr>
        <w:t xml:space="preserve"> </w:t>
      </w:r>
      <w:r>
        <w:t>Sexual</w:t>
      </w:r>
    </w:p>
    <w:p w:rsidR="00C31F43" w:rsidRDefault="00C31F43" w:rsidP="00C31F43">
      <w:pPr>
        <w:pStyle w:val="BodyText"/>
        <w:kinsoku w:val="0"/>
        <w:overflowPunct w:val="0"/>
        <w:spacing w:line="242" w:lineRule="exact"/>
        <w:ind w:left="102" w:right="41" w:firstLine="720"/>
      </w:pPr>
      <w:r>
        <w:t>(Vermont Standards: 1.3, 1.10,</w:t>
      </w:r>
      <w:r>
        <w:rPr>
          <w:spacing w:val="-21"/>
        </w:rPr>
        <w:t xml:space="preserve"> </w:t>
      </w:r>
      <w:r>
        <w:t>1.17,</w:t>
      </w:r>
    </w:p>
    <w:p w:rsidR="00C31F43" w:rsidRDefault="00C31F43" w:rsidP="00C31F43">
      <w:pPr>
        <w:pStyle w:val="BodyText"/>
        <w:kinsoku w:val="0"/>
        <w:overflowPunct w:val="0"/>
        <w:spacing w:line="242" w:lineRule="exact"/>
        <w:ind w:left="102" w:right="41" w:firstLine="0"/>
      </w:pPr>
      <w:r>
        <w:t>Plant Propagation:</w:t>
      </w:r>
      <w:r>
        <w:rPr>
          <w:spacing w:val="-14"/>
        </w:rPr>
        <w:t xml:space="preserve"> </w:t>
      </w:r>
      <w:r>
        <w:t>Asexual</w:t>
      </w:r>
    </w:p>
    <w:p w:rsidR="00C31F43" w:rsidRDefault="00C31F43" w:rsidP="00C31F43">
      <w:pPr>
        <w:pStyle w:val="BodyText"/>
        <w:kinsoku w:val="0"/>
        <w:overflowPunct w:val="0"/>
        <w:spacing w:line="244" w:lineRule="exact"/>
        <w:ind w:left="102" w:right="41" w:firstLine="720"/>
      </w:pPr>
      <w:r>
        <w:t>(Vermont Standards: 1.3, 1.10,</w:t>
      </w:r>
      <w:r>
        <w:rPr>
          <w:spacing w:val="-21"/>
        </w:rPr>
        <w:t xml:space="preserve"> </w:t>
      </w:r>
      <w:r>
        <w:t>1.17,</w:t>
      </w:r>
    </w:p>
    <w:p w:rsidR="00C31F43" w:rsidRDefault="00C31F43" w:rsidP="00C31F43">
      <w:pPr>
        <w:pStyle w:val="BodyText"/>
        <w:kinsoku w:val="0"/>
        <w:overflowPunct w:val="0"/>
        <w:spacing w:line="242" w:lineRule="exact"/>
        <w:ind w:left="102" w:right="41" w:firstLine="0"/>
      </w:pPr>
      <w:r>
        <w:t>Pest</w:t>
      </w:r>
      <w:r>
        <w:rPr>
          <w:spacing w:val="-7"/>
        </w:rPr>
        <w:t xml:space="preserve"> </w:t>
      </w:r>
      <w:r>
        <w:t>Control</w:t>
      </w:r>
    </w:p>
    <w:p w:rsidR="00C31F43" w:rsidRDefault="00C31F43" w:rsidP="00C31F43">
      <w:pPr>
        <w:pStyle w:val="BodyText"/>
        <w:kinsoku w:val="0"/>
        <w:overflowPunct w:val="0"/>
        <w:spacing w:line="242" w:lineRule="exact"/>
        <w:ind w:left="102" w:right="41" w:firstLine="720"/>
      </w:pPr>
      <w:r>
        <w:t>(Vermont Standards: 1.3, 1.10,</w:t>
      </w:r>
      <w:r>
        <w:rPr>
          <w:spacing w:val="-21"/>
        </w:rPr>
        <w:t xml:space="preserve"> </w:t>
      </w:r>
      <w:r>
        <w:t>1.17,</w:t>
      </w:r>
    </w:p>
    <w:p w:rsidR="00C31F43" w:rsidRDefault="00C31F43" w:rsidP="00C31F43">
      <w:pPr>
        <w:pStyle w:val="BodyText"/>
        <w:kinsoku w:val="0"/>
        <w:overflowPunct w:val="0"/>
        <w:spacing w:before="12" w:line="238" w:lineRule="exact"/>
        <w:ind w:left="822" w:right="5837" w:hanging="720"/>
      </w:pPr>
      <w:r>
        <w:t>Practice Work Place/Equipment</w:t>
      </w:r>
      <w:r>
        <w:rPr>
          <w:spacing w:val="-18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(Vermont Standards: 3.3,</w:t>
      </w:r>
      <w:r>
        <w:rPr>
          <w:spacing w:val="-18"/>
        </w:rPr>
        <w:t xml:space="preserve"> </w:t>
      </w:r>
      <w:r>
        <w:t>7.18)</w:t>
      </w:r>
    </w:p>
    <w:p w:rsidR="00C31F43" w:rsidRDefault="00C31F43" w:rsidP="00C31F43">
      <w:pPr>
        <w:pStyle w:val="BodyText"/>
        <w:kinsoku w:val="0"/>
        <w:overflowPunct w:val="0"/>
        <w:spacing w:before="9" w:line="238" w:lineRule="exact"/>
        <w:ind w:left="822" w:right="5837" w:hanging="720"/>
      </w:pPr>
      <w:r>
        <w:t>Apply Surveying and Mapping</w:t>
      </w:r>
      <w:r>
        <w:rPr>
          <w:spacing w:val="-15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(Vermont Standards: 7.6,</w:t>
      </w:r>
      <w:r>
        <w:rPr>
          <w:spacing w:val="-17"/>
        </w:rPr>
        <w:t xml:space="preserve"> </w:t>
      </w:r>
      <w:r>
        <w:t>7.7)</w:t>
      </w:r>
    </w:p>
    <w:p w:rsidR="00C31F43" w:rsidRDefault="00C31F43" w:rsidP="00C31F43">
      <w:pPr>
        <w:pStyle w:val="BodyText"/>
        <w:kinsoku w:val="0"/>
        <w:overflowPunct w:val="0"/>
        <w:spacing w:line="239" w:lineRule="exact"/>
        <w:ind w:left="102" w:right="41" w:firstLine="0"/>
      </w:pPr>
      <w:r>
        <w:t>Perform Forest Management</w:t>
      </w:r>
      <w:r>
        <w:rPr>
          <w:spacing w:val="-17"/>
        </w:rPr>
        <w:t xml:space="preserve"> </w:t>
      </w:r>
      <w:r>
        <w:t>Tasks</w:t>
      </w:r>
    </w:p>
    <w:p w:rsidR="00C31F43" w:rsidRDefault="00C31F43" w:rsidP="00C31F43">
      <w:pPr>
        <w:pStyle w:val="BodyText"/>
        <w:kinsoku w:val="0"/>
        <w:overflowPunct w:val="0"/>
        <w:spacing w:line="242" w:lineRule="exact"/>
        <w:ind w:left="822" w:right="41" w:firstLine="0"/>
      </w:pPr>
      <w:r>
        <w:t>(Vermont</w:t>
      </w:r>
      <w:r>
        <w:rPr>
          <w:spacing w:val="-4"/>
        </w:rPr>
        <w:t xml:space="preserve"> </w:t>
      </w:r>
      <w:r>
        <w:t>Standards:</w:t>
      </w:r>
      <w:r>
        <w:rPr>
          <w:spacing w:val="-4"/>
        </w:rPr>
        <w:t xml:space="preserve"> </w:t>
      </w:r>
      <w:r>
        <w:t>3.5,</w:t>
      </w:r>
      <w:r>
        <w:rPr>
          <w:spacing w:val="-4"/>
        </w:rPr>
        <w:t xml:space="preserve"> </w:t>
      </w:r>
      <w:r>
        <w:t>3.10,</w:t>
      </w:r>
      <w:r>
        <w:rPr>
          <w:spacing w:val="-4"/>
        </w:rPr>
        <w:t xml:space="preserve"> </w:t>
      </w:r>
      <w:r>
        <w:t>3.11,</w:t>
      </w:r>
      <w:r>
        <w:rPr>
          <w:spacing w:val="-4"/>
        </w:rPr>
        <w:t xml:space="preserve"> </w:t>
      </w:r>
      <w:r>
        <w:t>3.12,</w:t>
      </w:r>
      <w:r>
        <w:rPr>
          <w:spacing w:val="-4"/>
        </w:rPr>
        <w:t xml:space="preserve"> </w:t>
      </w:r>
      <w:r>
        <w:t>3.14,</w:t>
      </w:r>
      <w:r>
        <w:rPr>
          <w:spacing w:val="-4"/>
        </w:rPr>
        <w:t xml:space="preserve"> </w:t>
      </w:r>
      <w:r>
        <w:t>3.15,</w:t>
      </w:r>
      <w:r>
        <w:rPr>
          <w:spacing w:val="-4"/>
        </w:rPr>
        <w:t xml:space="preserve"> </w:t>
      </w:r>
      <w:r>
        <w:t>7.7,</w:t>
      </w:r>
      <w:r>
        <w:rPr>
          <w:spacing w:val="-4"/>
        </w:rPr>
        <w:t xml:space="preserve"> </w:t>
      </w:r>
      <w:r>
        <w:t>7.10,</w:t>
      </w:r>
      <w:r>
        <w:rPr>
          <w:spacing w:val="-4"/>
        </w:rPr>
        <w:t xml:space="preserve"> </w:t>
      </w:r>
      <w:r>
        <w:t>7.11,</w:t>
      </w:r>
      <w:r>
        <w:rPr>
          <w:spacing w:val="-4"/>
        </w:rPr>
        <w:t xml:space="preserve"> </w:t>
      </w:r>
      <w:r>
        <w:t>7.12,</w:t>
      </w:r>
      <w:r>
        <w:rPr>
          <w:spacing w:val="-4"/>
        </w:rPr>
        <w:t xml:space="preserve"> </w:t>
      </w:r>
      <w:r>
        <w:t>7.13,</w:t>
      </w:r>
      <w:r>
        <w:rPr>
          <w:spacing w:val="-4"/>
        </w:rPr>
        <w:t xml:space="preserve"> </w:t>
      </w:r>
      <w:r>
        <w:t>7.17,</w:t>
      </w:r>
      <w:r>
        <w:rPr>
          <w:spacing w:val="-4"/>
        </w:rPr>
        <w:t xml:space="preserve"> </w:t>
      </w:r>
      <w:r>
        <w:t>7.18)</w:t>
      </w:r>
    </w:p>
    <w:p w:rsidR="00C31F43" w:rsidRDefault="00C31F43" w:rsidP="00C31F43">
      <w:pPr>
        <w:pStyle w:val="BodyText"/>
        <w:kinsoku w:val="0"/>
        <w:overflowPunct w:val="0"/>
        <w:spacing w:line="242" w:lineRule="exact"/>
        <w:ind w:left="102" w:right="41" w:firstLine="0"/>
      </w:pPr>
      <w:r>
        <w:t>Protect Forests from Pests, Diseases and</w:t>
      </w:r>
      <w:r>
        <w:rPr>
          <w:spacing w:val="-26"/>
        </w:rPr>
        <w:t xml:space="preserve"> </w:t>
      </w:r>
      <w:r>
        <w:t>Fire</w:t>
      </w:r>
    </w:p>
    <w:p w:rsidR="00C31F43" w:rsidRDefault="00C31F43" w:rsidP="00C31F43">
      <w:pPr>
        <w:pStyle w:val="BodyText"/>
        <w:kinsoku w:val="0"/>
        <w:overflowPunct w:val="0"/>
        <w:spacing w:line="235" w:lineRule="exact"/>
        <w:ind w:left="822" w:right="41" w:firstLine="0"/>
      </w:pPr>
      <w:r>
        <w:t>(Vermont</w:t>
      </w:r>
      <w:r>
        <w:rPr>
          <w:spacing w:val="-4"/>
        </w:rPr>
        <w:t xml:space="preserve"> </w:t>
      </w:r>
      <w:r>
        <w:t>Standards:</w:t>
      </w:r>
      <w:r>
        <w:rPr>
          <w:spacing w:val="-4"/>
        </w:rPr>
        <w:t xml:space="preserve"> </w:t>
      </w:r>
      <w:r>
        <w:t>3.5,</w:t>
      </w:r>
      <w:r>
        <w:rPr>
          <w:spacing w:val="-4"/>
        </w:rPr>
        <w:t xml:space="preserve"> </w:t>
      </w:r>
      <w:r>
        <w:t>3.10,</w:t>
      </w:r>
      <w:r>
        <w:rPr>
          <w:spacing w:val="-4"/>
        </w:rPr>
        <w:t xml:space="preserve"> </w:t>
      </w:r>
      <w:r>
        <w:t>3.11,</w:t>
      </w:r>
      <w:r>
        <w:rPr>
          <w:spacing w:val="-4"/>
        </w:rPr>
        <w:t xml:space="preserve"> </w:t>
      </w:r>
      <w:r>
        <w:t>3.12,</w:t>
      </w:r>
      <w:r>
        <w:rPr>
          <w:spacing w:val="-4"/>
        </w:rPr>
        <w:t xml:space="preserve"> </w:t>
      </w:r>
      <w:r>
        <w:t>3.14,</w:t>
      </w:r>
      <w:r>
        <w:rPr>
          <w:spacing w:val="-4"/>
        </w:rPr>
        <w:t xml:space="preserve"> </w:t>
      </w:r>
      <w:r>
        <w:t>3.15,</w:t>
      </w:r>
      <w:r>
        <w:rPr>
          <w:spacing w:val="-4"/>
        </w:rPr>
        <w:t xml:space="preserve"> </w:t>
      </w:r>
      <w:r>
        <w:t>7.7,</w:t>
      </w:r>
      <w:r>
        <w:rPr>
          <w:spacing w:val="-4"/>
        </w:rPr>
        <w:t xml:space="preserve"> </w:t>
      </w:r>
      <w:r>
        <w:t>7.10,</w:t>
      </w:r>
      <w:r>
        <w:rPr>
          <w:spacing w:val="-4"/>
        </w:rPr>
        <w:t xml:space="preserve"> </w:t>
      </w:r>
      <w:r>
        <w:t>7.11,</w:t>
      </w:r>
      <w:r>
        <w:rPr>
          <w:spacing w:val="-4"/>
        </w:rPr>
        <w:t xml:space="preserve"> </w:t>
      </w:r>
      <w:r>
        <w:t>7.12,</w:t>
      </w:r>
      <w:r>
        <w:rPr>
          <w:spacing w:val="-4"/>
        </w:rPr>
        <w:t xml:space="preserve"> </w:t>
      </w:r>
      <w:r>
        <w:t>7.13,</w:t>
      </w:r>
      <w:r>
        <w:rPr>
          <w:spacing w:val="-4"/>
        </w:rPr>
        <w:t xml:space="preserve"> </w:t>
      </w:r>
      <w:r>
        <w:t>7.17,</w:t>
      </w:r>
      <w:r>
        <w:rPr>
          <w:spacing w:val="-4"/>
        </w:rPr>
        <w:t xml:space="preserve"> </w:t>
      </w:r>
      <w:r>
        <w:t>7.18)</w:t>
      </w:r>
    </w:p>
    <w:p w:rsidR="00C31F43" w:rsidRDefault="00C31F43" w:rsidP="00C31F43">
      <w:pPr>
        <w:pStyle w:val="BodyText"/>
        <w:kinsoku w:val="0"/>
        <w:overflowPunct w:val="0"/>
        <w:spacing w:line="233" w:lineRule="exact"/>
        <w:ind w:left="102" w:right="41" w:firstLine="0"/>
      </w:pPr>
      <w:r>
        <w:t>Harvest and Process</w:t>
      </w:r>
      <w:r>
        <w:rPr>
          <w:spacing w:val="-15"/>
        </w:rPr>
        <w:t xml:space="preserve"> </w:t>
      </w:r>
      <w:r>
        <w:t>Timber</w:t>
      </w:r>
    </w:p>
    <w:p w:rsidR="00C31F43" w:rsidRDefault="00C31F43" w:rsidP="00C31F43">
      <w:pPr>
        <w:pStyle w:val="BodyText"/>
        <w:kinsoku w:val="0"/>
        <w:overflowPunct w:val="0"/>
        <w:spacing w:line="232" w:lineRule="exact"/>
        <w:ind w:left="822" w:right="41" w:firstLine="0"/>
      </w:pPr>
      <w:r>
        <w:t>(Vermont</w:t>
      </w:r>
      <w:r>
        <w:rPr>
          <w:spacing w:val="-4"/>
        </w:rPr>
        <w:t xml:space="preserve"> </w:t>
      </w:r>
      <w:r>
        <w:t>Standards:</w:t>
      </w:r>
      <w:r>
        <w:rPr>
          <w:spacing w:val="-4"/>
        </w:rPr>
        <w:t xml:space="preserve"> </w:t>
      </w:r>
      <w:r>
        <w:t>3.5,</w:t>
      </w:r>
      <w:r>
        <w:rPr>
          <w:spacing w:val="-4"/>
        </w:rPr>
        <w:t xml:space="preserve"> </w:t>
      </w:r>
      <w:r>
        <w:t>3.10,</w:t>
      </w:r>
      <w:r>
        <w:rPr>
          <w:spacing w:val="-4"/>
        </w:rPr>
        <w:t xml:space="preserve"> </w:t>
      </w:r>
      <w:r>
        <w:t>3.11,</w:t>
      </w:r>
      <w:r>
        <w:rPr>
          <w:spacing w:val="-4"/>
        </w:rPr>
        <w:t xml:space="preserve"> </w:t>
      </w:r>
      <w:r>
        <w:t>3.12,</w:t>
      </w:r>
      <w:r>
        <w:rPr>
          <w:spacing w:val="-4"/>
        </w:rPr>
        <w:t xml:space="preserve"> </w:t>
      </w:r>
      <w:r>
        <w:t>3.14,</w:t>
      </w:r>
      <w:r>
        <w:rPr>
          <w:spacing w:val="-4"/>
        </w:rPr>
        <w:t xml:space="preserve"> </w:t>
      </w:r>
      <w:r>
        <w:t>3.15,</w:t>
      </w:r>
      <w:r>
        <w:rPr>
          <w:spacing w:val="-4"/>
        </w:rPr>
        <w:t xml:space="preserve"> </w:t>
      </w:r>
      <w:r>
        <w:t>7.7,</w:t>
      </w:r>
      <w:r>
        <w:rPr>
          <w:spacing w:val="-4"/>
        </w:rPr>
        <w:t xml:space="preserve"> </w:t>
      </w:r>
      <w:r>
        <w:t>7.10,</w:t>
      </w:r>
      <w:r>
        <w:rPr>
          <w:spacing w:val="-4"/>
        </w:rPr>
        <w:t xml:space="preserve"> </w:t>
      </w:r>
      <w:r>
        <w:t>7.11,</w:t>
      </w:r>
      <w:r>
        <w:rPr>
          <w:spacing w:val="-4"/>
        </w:rPr>
        <w:t xml:space="preserve"> </w:t>
      </w:r>
      <w:r>
        <w:t>7.12,</w:t>
      </w:r>
      <w:r>
        <w:rPr>
          <w:spacing w:val="-4"/>
        </w:rPr>
        <w:t xml:space="preserve"> </w:t>
      </w:r>
      <w:r>
        <w:t>7.13,</w:t>
      </w:r>
      <w:r>
        <w:rPr>
          <w:spacing w:val="-4"/>
        </w:rPr>
        <w:t xml:space="preserve"> </w:t>
      </w:r>
      <w:r>
        <w:t>7.17,</w:t>
      </w:r>
      <w:r>
        <w:rPr>
          <w:spacing w:val="-4"/>
        </w:rPr>
        <w:t xml:space="preserve"> </w:t>
      </w:r>
      <w:r>
        <w:t>7.18)</w:t>
      </w:r>
    </w:p>
    <w:p w:rsidR="00C31F43" w:rsidRDefault="00C31F43" w:rsidP="00C31F43">
      <w:pPr>
        <w:pStyle w:val="BodyText"/>
        <w:kinsoku w:val="0"/>
        <w:overflowPunct w:val="0"/>
        <w:spacing w:line="230" w:lineRule="exact"/>
        <w:ind w:left="102" w:right="41" w:firstLine="0"/>
      </w:pPr>
      <w:r>
        <w:t>Process Forest Products (e.g. Maple Syrup, Christmas</w:t>
      </w:r>
      <w:r>
        <w:rPr>
          <w:spacing w:val="-34"/>
        </w:rPr>
        <w:t xml:space="preserve"> </w:t>
      </w:r>
      <w:r>
        <w:t>Trees)</w:t>
      </w:r>
    </w:p>
    <w:p w:rsidR="00C31F43" w:rsidRDefault="00C31F43" w:rsidP="00C31F43">
      <w:pPr>
        <w:pStyle w:val="BodyText"/>
        <w:kinsoku w:val="0"/>
        <w:overflowPunct w:val="0"/>
        <w:spacing w:line="228" w:lineRule="exact"/>
        <w:ind w:left="822" w:right="41" w:firstLine="0"/>
      </w:pPr>
      <w:r>
        <w:t>(Vermont</w:t>
      </w:r>
      <w:r>
        <w:rPr>
          <w:spacing w:val="-4"/>
        </w:rPr>
        <w:t xml:space="preserve"> </w:t>
      </w:r>
      <w:r>
        <w:t>Standards:</w:t>
      </w:r>
      <w:r>
        <w:rPr>
          <w:spacing w:val="-4"/>
        </w:rPr>
        <w:t xml:space="preserve"> </w:t>
      </w:r>
      <w:r>
        <w:t>3.5,</w:t>
      </w:r>
      <w:r>
        <w:rPr>
          <w:spacing w:val="-4"/>
        </w:rPr>
        <w:t xml:space="preserve"> </w:t>
      </w:r>
      <w:r>
        <w:t>3.10,</w:t>
      </w:r>
      <w:r>
        <w:rPr>
          <w:spacing w:val="-4"/>
        </w:rPr>
        <w:t xml:space="preserve"> </w:t>
      </w:r>
      <w:r>
        <w:t>3.11,</w:t>
      </w:r>
      <w:r>
        <w:rPr>
          <w:spacing w:val="-4"/>
        </w:rPr>
        <w:t xml:space="preserve"> </w:t>
      </w:r>
      <w:r>
        <w:t>3.12,</w:t>
      </w:r>
      <w:r>
        <w:rPr>
          <w:spacing w:val="-4"/>
        </w:rPr>
        <w:t xml:space="preserve"> </w:t>
      </w:r>
      <w:r>
        <w:t>3.14,</w:t>
      </w:r>
      <w:r>
        <w:rPr>
          <w:spacing w:val="-4"/>
        </w:rPr>
        <w:t xml:space="preserve"> </w:t>
      </w:r>
      <w:r>
        <w:t>3.15,</w:t>
      </w:r>
      <w:r>
        <w:rPr>
          <w:spacing w:val="-4"/>
        </w:rPr>
        <w:t xml:space="preserve"> </w:t>
      </w:r>
      <w:r>
        <w:t>7.7,</w:t>
      </w:r>
      <w:r>
        <w:rPr>
          <w:spacing w:val="-4"/>
        </w:rPr>
        <w:t xml:space="preserve"> </w:t>
      </w:r>
      <w:r>
        <w:t>7.10,</w:t>
      </w:r>
      <w:r>
        <w:rPr>
          <w:spacing w:val="-4"/>
        </w:rPr>
        <w:t xml:space="preserve"> </w:t>
      </w:r>
      <w:r>
        <w:t>7.11,</w:t>
      </w:r>
      <w:r>
        <w:rPr>
          <w:spacing w:val="-4"/>
        </w:rPr>
        <w:t xml:space="preserve"> </w:t>
      </w:r>
      <w:r>
        <w:t>7.12,</w:t>
      </w:r>
      <w:r>
        <w:rPr>
          <w:spacing w:val="-5"/>
        </w:rPr>
        <w:t xml:space="preserve"> </w:t>
      </w:r>
      <w:r>
        <w:t>7.13,</w:t>
      </w:r>
      <w:r>
        <w:rPr>
          <w:spacing w:val="-5"/>
        </w:rPr>
        <w:t xml:space="preserve"> </w:t>
      </w:r>
      <w:r>
        <w:t>7.17,</w:t>
      </w:r>
      <w:r>
        <w:rPr>
          <w:spacing w:val="-5"/>
        </w:rPr>
        <w:t xml:space="preserve"> </w:t>
      </w:r>
      <w:r>
        <w:t>7.18)</w:t>
      </w:r>
    </w:p>
    <w:p w:rsidR="00C31F43" w:rsidRDefault="00C31F43" w:rsidP="00C31F43">
      <w:pPr>
        <w:pStyle w:val="BodyText"/>
        <w:kinsoku w:val="0"/>
        <w:overflowPunct w:val="0"/>
        <w:spacing w:line="227" w:lineRule="exact"/>
        <w:ind w:left="102" w:right="41" w:firstLine="0"/>
      </w:pPr>
      <w:r>
        <w:t>Apply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Land,</w:t>
      </w:r>
      <w:r>
        <w:rPr>
          <w:spacing w:val="-5"/>
        </w:rPr>
        <w:t xml:space="preserve"> </w:t>
      </w:r>
      <w:r>
        <w:t>Soil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Conservation</w:t>
      </w:r>
    </w:p>
    <w:p w:rsidR="00C31F43" w:rsidRDefault="00C31F43" w:rsidP="00C31F43">
      <w:pPr>
        <w:pStyle w:val="BodyText"/>
        <w:kinsoku w:val="0"/>
        <w:overflowPunct w:val="0"/>
        <w:spacing w:line="230" w:lineRule="exact"/>
        <w:ind w:left="822" w:right="41" w:firstLine="0"/>
      </w:pPr>
      <w:r>
        <w:t>(Vermont</w:t>
      </w:r>
      <w:r>
        <w:rPr>
          <w:spacing w:val="-4"/>
        </w:rPr>
        <w:t xml:space="preserve"> </w:t>
      </w:r>
      <w:r>
        <w:t>Standards:</w:t>
      </w:r>
      <w:r>
        <w:rPr>
          <w:spacing w:val="-4"/>
        </w:rPr>
        <w:t xml:space="preserve"> </w:t>
      </w:r>
      <w:r>
        <w:t>1.22,</w:t>
      </w:r>
      <w:r>
        <w:rPr>
          <w:spacing w:val="-4"/>
        </w:rPr>
        <w:t xml:space="preserve"> </w:t>
      </w:r>
      <w:r>
        <w:t>3.5,</w:t>
      </w:r>
      <w:r>
        <w:rPr>
          <w:spacing w:val="-4"/>
        </w:rPr>
        <w:t xml:space="preserve"> </w:t>
      </w:r>
      <w:r>
        <w:t>3.9,</w:t>
      </w:r>
      <w:r>
        <w:rPr>
          <w:spacing w:val="-4"/>
        </w:rPr>
        <w:t xml:space="preserve"> </w:t>
      </w:r>
      <w:r>
        <w:t>3.10,</w:t>
      </w:r>
      <w:r>
        <w:rPr>
          <w:spacing w:val="-4"/>
        </w:rPr>
        <w:t xml:space="preserve"> </w:t>
      </w:r>
      <w:r>
        <w:t>3.11,</w:t>
      </w:r>
      <w:r>
        <w:rPr>
          <w:spacing w:val="-4"/>
        </w:rPr>
        <w:t xml:space="preserve"> </w:t>
      </w:r>
      <w:r>
        <w:t>3.12,</w:t>
      </w:r>
      <w:r>
        <w:rPr>
          <w:spacing w:val="-4"/>
        </w:rPr>
        <w:t xml:space="preserve"> </w:t>
      </w:r>
      <w:r>
        <w:t>3.14,</w:t>
      </w:r>
      <w:r>
        <w:rPr>
          <w:spacing w:val="-4"/>
        </w:rPr>
        <w:t xml:space="preserve"> </w:t>
      </w:r>
      <w:r>
        <w:t>3.15,</w:t>
      </w:r>
      <w:r>
        <w:rPr>
          <w:spacing w:val="-4"/>
        </w:rPr>
        <w:t xml:space="preserve"> </w:t>
      </w:r>
      <w:r>
        <w:t>7.7,</w:t>
      </w:r>
      <w:r>
        <w:rPr>
          <w:spacing w:val="-4"/>
        </w:rPr>
        <w:t xml:space="preserve"> </w:t>
      </w:r>
      <w:r>
        <w:t>7.10,</w:t>
      </w:r>
      <w:r>
        <w:rPr>
          <w:spacing w:val="-4"/>
        </w:rPr>
        <w:t xml:space="preserve"> </w:t>
      </w:r>
      <w:r>
        <w:t>7.11,</w:t>
      </w:r>
      <w:r>
        <w:rPr>
          <w:spacing w:val="-4"/>
        </w:rPr>
        <w:t xml:space="preserve"> </w:t>
      </w:r>
      <w:r>
        <w:t>7.12,</w:t>
      </w:r>
      <w:r>
        <w:rPr>
          <w:spacing w:val="-4"/>
        </w:rPr>
        <w:t xml:space="preserve"> </w:t>
      </w:r>
      <w:r>
        <w:t>7.13,</w:t>
      </w:r>
      <w:r>
        <w:rPr>
          <w:spacing w:val="-4"/>
        </w:rPr>
        <w:t xml:space="preserve"> </w:t>
      </w:r>
      <w:r>
        <w:t>7.14,</w:t>
      </w:r>
    </w:p>
    <w:p w:rsidR="00C31F43" w:rsidRDefault="00C31F43" w:rsidP="00C31F43">
      <w:pPr>
        <w:pStyle w:val="BodyText"/>
        <w:kinsoku w:val="0"/>
        <w:overflowPunct w:val="0"/>
        <w:spacing w:line="233" w:lineRule="exact"/>
        <w:ind w:left="822" w:right="41" w:firstLine="0"/>
      </w:pPr>
      <w:r>
        <w:t>7.15, 7.17,</w:t>
      </w:r>
      <w:r>
        <w:rPr>
          <w:spacing w:val="-11"/>
        </w:rPr>
        <w:t xml:space="preserve"> </w:t>
      </w:r>
      <w:r>
        <w:t>7.18)</w:t>
      </w:r>
    </w:p>
    <w:p w:rsidR="00C31F43" w:rsidRDefault="00C31F43" w:rsidP="00C31F43">
      <w:pPr>
        <w:pStyle w:val="BodyText"/>
        <w:kinsoku w:val="0"/>
        <w:overflowPunct w:val="0"/>
        <w:spacing w:line="232" w:lineRule="auto"/>
        <w:ind w:left="822" w:right="3708" w:hanging="720"/>
      </w:pPr>
      <w:r>
        <w:t>Apply Wildlife and Outdoor Recreation Management</w:t>
      </w:r>
      <w:r>
        <w:rPr>
          <w:spacing w:val="-29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(Vermont Standards: 7.2, 7.10, 7.11, 7.13,</w:t>
      </w:r>
      <w:r>
        <w:rPr>
          <w:spacing w:val="-28"/>
        </w:rPr>
        <w:t xml:space="preserve"> </w:t>
      </w:r>
      <w:proofErr w:type="gramStart"/>
      <w:r>
        <w:t>7.15</w:t>
      </w:r>
      <w:proofErr w:type="gramEnd"/>
      <w:r>
        <w:t>)</w:t>
      </w:r>
    </w:p>
    <w:p w:rsidR="00C31F43" w:rsidRDefault="00C31F43" w:rsidP="00C31F43">
      <w:pPr>
        <w:pStyle w:val="BodyText"/>
        <w:kinsoku w:val="0"/>
        <w:overflowPunct w:val="0"/>
        <w:spacing w:before="19" w:line="236" w:lineRule="exact"/>
        <w:ind w:left="822" w:right="3708" w:hanging="720"/>
      </w:pPr>
      <w:r>
        <w:t>Operate and Maintain Forestry/Conservation</w:t>
      </w:r>
      <w:r>
        <w:rPr>
          <w:spacing w:val="-27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(Vermont Standards: 1.22, 3.3,</w:t>
      </w:r>
      <w:r>
        <w:rPr>
          <w:spacing w:val="-21"/>
        </w:rPr>
        <w:t xml:space="preserve"> </w:t>
      </w:r>
      <w:r>
        <w:t>7. 18)</w:t>
      </w:r>
    </w:p>
    <w:p w:rsidR="00C31F43" w:rsidRDefault="00C31F43" w:rsidP="00C31F43">
      <w:pPr>
        <w:pStyle w:val="BodyText"/>
        <w:kinsoku w:val="0"/>
        <w:overflowPunct w:val="0"/>
        <w:spacing w:line="235" w:lineRule="exact"/>
        <w:ind w:left="102" w:right="41" w:firstLine="0"/>
      </w:pPr>
      <w:r>
        <w:t>Apply Business Management</w:t>
      </w:r>
      <w:r>
        <w:rPr>
          <w:spacing w:val="-19"/>
        </w:rPr>
        <w:t xml:space="preserve"> </w:t>
      </w:r>
      <w:r>
        <w:t>Skills</w:t>
      </w:r>
    </w:p>
    <w:p w:rsidR="00C31F43" w:rsidRDefault="00C31F43" w:rsidP="00C31F43">
      <w:pPr>
        <w:pStyle w:val="BodyText"/>
        <w:kinsoku w:val="0"/>
        <w:overflowPunct w:val="0"/>
        <w:spacing w:line="240" w:lineRule="exact"/>
        <w:ind w:left="822" w:right="41" w:firstLine="0"/>
      </w:pPr>
      <w:r>
        <w:t>(Vermont</w:t>
      </w:r>
      <w:r>
        <w:rPr>
          <w:spacing w:val="-4"/>
        </w:rPr>
        <w:t xml:space="preserve"> </w:t>
      </w:r>
      <w:r>
        <w:t>Standards:</w:t>
      </w:r>
      <w:r>
        <w:rPr>
          <w:spacing w:val="-4"/>
        </w:rPr>
        <w:t xml:space="preserve"> </w:t>
      </w:r>
      <w:r>
        <w:t>1.6,</w:t>
      </w:r>
      <w:r>
        <w:rPr>
          <w:spacing w:val="-4"/>
        </w:rPr>
        <w:t xml:space="preserve"> </w:t>
      </w:r>
      <w:r>
        <w:t>1.22,</w:t>
      </w:r>
      <w:r>
        <w:rPr>
          <w:spacing w:val="-4"/>
        </w:rPr>
        <w:t xml:space="preserve"> </w:t>
      </w:r>
      <w:r>
        <w:t>2.2,</w:t>
      </w:r>
      <w:r>
        <w:rPr>
          <w:spacing w:val="-4"/>
        </w:rPr>
        <w:t xml:space="preserve"> </w:t>
      </w:r>
      <w:r>
        <w:t>2.11,</w:t>
      </w:r>
      <w:r>
        <w:rPr>
          <w:spacing w:val="-4"/>
        </w:rPr>
        <w:t xml:space="preserve"> </w:t>
      </w:r>
      <w:r>
        <w:t>3.8,</w:t>
      </w:r>
      <w:r>
        <w:rPr>
          <w:spacing w:val="-4"/>
        </w:rPr>
        <w:t xml:space="preserve"> </w:t>
      </w:r>
      <w:r>
        <w:t>5.18,</w:t>
      </w:r>
      <w:r>
        <w:rPr>
          <w:spacing w:val="-4"/>
        </w:rPr>
        <w:t xml:space="preserve"> </w:t>
      </w:r>
      <w:r>
        <w:t>6.16,</w:t>
      </w:r>
      <w:r>
        <w:rPr>
          <w:spacing w:val="-4"/>
        </w:rPr>
        <w:t xml:space="preserve"> </w:t>
      </w:r>
      <w:r>
        <w:t>7.6,</w:t>
      </w:r>
      <w:r>
        <w:rPr>
          <w:spacing w:val="-4"/>
        </w:rPr>
        <w:t xml:space="preserve"> </w:t>
      </w:r>
      <w:r>
        <w:t>7.10,</w:t>
      </w:r>
      <w:r>
        <w:rPr>
          <w:spacing w:val="-4"/>
        </w:rPr>
        <w:t xml:space="preserve"> </w:t>
      </w:r>
      <w:r>
        <w:t>7.17)</w:t>
      </w:r>
    </w:p>
    <w:p w:rsidR="00C31F43" w:rsidRDefault="00C31F43" w:rsidP="00C31F43">
      <w:pPr>
        <w:pStyle w:val="BodyText"/>
        <w:kinsoku w:val="0"/>
        <w:overflowPunct w:val="0"/>
        <w:spacing w:line="240" w:lineRule="exact"/>
        <w:ind w:left="102" w:right="41" w:firstLine="0"/>
      </w:pPr>
      <w:r>
        <w:t>Apply Sales/Marketing</w:t>
      </w:r>
      <w:r>
        <w:rPr>
          <w:spacing w:val="-18"/>
        </w:rPr>
        <w:t xml:space="preserve"> </w:t>
      </w:r>
      <w:r>
        <w:t>Concepts</w:t>
      </w:r>
    </w:p>
    <w:p w:rsidR="00C31F43" w:rsidRDefault="00C31F43" w:rsidP="00C31F43">
      <w:pPr>
        <w:pStyle w:val="BodyText"/>
        <w:kinsoku w:val="0"/>
        <w:overflowPunct w:val="0"/>
        <w:spacing w:line="242" w:lineRule="exact"/>
        <w:ind w:left="822" w:right="41" w:firstLine="0"/>
      </w:pPr>
      <w:r>
        <w:t>(Vermont Standards: 1.1, 2.14, 4.1, 4.2, 6.16, 6.17, 6.18,</w:t>
      </w:r>
      <w:r>
        <w:rPr>
          <w:spacing w:val="-38"/>
        </w:rPr>
        <w:t xml:space="preserve"> </w:t>
      </w:r>
      <w:r>
        <w:t>6.191)</w:t>
      </w:r>
    </w:p>
    <w:p w:rsidR="00C31F43" w:rsidRDefault="00C31F43" w:rsidP="00C31F43">
      <w:pPr>
        <w:pStyle w:val="BodyText"/>
        <w:kinsoku w:val="0"/>
        <w:overflowPunct w:val="0"/>
        <w:spacing w:line="242" w:lineRule="exact"/>
        <w:ind w:left="102" w:right="41" w:firstLine="0"/>
      </w:pPr>
      <w:r>
        <w:t>Apply Leadership</w:t>
      </w:r>
      <w:r>
        <w:rPr>
          <w:spacing w:val="-14"/>
        </w:rPr>
        <w:t xml:space="preserve"> </w:t>
      </w:r>
      <w:r>
        <w:t>Skills</w:t>
      </w:r>
    </w:p>
    <w:p w:rsidR="00C31F43" w:rsidRDefault="00C31F43" w:rsidP="00C31F43">
      <w:pPr>
        <w:pStyle w:val="BodyText"/>
        <w:kinsoku w:val="0"/>
        <w:overflowPunct w:val="0"/>
        <w:spacing w:line="235" w:lineRule="exact"/>
        <w:ind w:left="822" w:right="41" w:firstLine="0"/>
      </w:pPr>
      <w:r>
        <w:t>(Vermont</w:t>
      </w:r>
      <w:r>
        <w:rPr>
          <w:spacing w:val="-4"/>
        </w:rPr>
        <w:t xml:space="preserve"> </w:t>
      </w:r>
      <w:r>
        <w:t>Standards:</w:t>
      </w:r>
      <w:r>
        <w:rPr>
          <w:spacing w:val="-4"/>
        </w:rPr>
        <w:t xml:space="preserve"> </w:t>
      </w:r>
      <w:r>
        <w:t>1.5,</w:t>
      </w:r>
      <w:r>
        <w:rPr>
          <w:spacing w:val="-4"/>
        </w:rPr>
        <w:t xml:space="preserve"> </w:t>
      </w:r>
      <w:r>
        <w:t>1.11,</w:t>
      </w:r>
      <w:r>
        <w:rPr>
          <w:spacing w:val="-4"/>
        </w:rPr>
        <w:t xml:space="preserve"> </w:t>
      </w:r>
      <w:r>
        <w:t>1.13,</w:t>
      </w:r>
      <w:r>
        <w:rPr>
          <w:spacing w:val="-4"/>
        </w:rPr>
        <w:t xml:space="preserve"> </w:t>
      </w:r>
      <w:r>
        <w:t>1.21,</w:t>
      </w:r>
      <w:r>
        <w:rPr>
          <w:spacing w:val="-4"/>
        </w:rPr>
        <w:t xml:space="preserve"> </w:t>
      </w:r>
      <w:r>
        <w:t>2.2,</w:t>
      </w:r>
      <w:r>
        <w:rPr>
          <w:spacing w:val="-4"/>
        </w:rPr>
        <w:t xml:space="preserve"> </w:t>
      </w:r>
      <w:r>
        <w:t>2.14,</w:t>
      </w:r>
      <w:r>
        <w:rPr>
          <w:spacing w:val="-4"/>
        </w:rPr>
        <w:t xml:space="preserve"> </w:t>
      </w:r>
      <w:r>
        <w:t>3.5,</w:t>
      </w:r>
      <w:r>
        <w:rPr>
          <w:spacing w:val="-4"/>
        </w:rPr>
        <w:t xml:space="preserve"> </w:t>
      </w:r>
      <w:r>
        <w:t>3.7,</w:t>
      </w:r>
      <w:r>
        <w:rPr>
          <w:spacing w:val="-4"/>
        </w:rPr>
        <w:t xml:space="preserve"> </w:t>
      </w:r>
      <w:r>
        <w:t>3.10,</w:t>
      </w:r>
      <w:r>
        <w:rPr>
          <w:spacing w:val="-4"/>
        </w:rPr>
        <w:t xml:space="preserve"> </w:t>
      </w:r>
      <w:r>
        <w:t>4.1,</w:t>
      </w:r>
      <w:r>
        <w:rPr>
          <w:spacing w:val="-4"/>
        </w:rPr>
        <w:t xml:space="preserve"> </w:t>
      </w:r>
      <w:r>
        <w:t>4.2,</w:t>
      </w:r>
      <w:r>
        <w:rPr>
          <w:spacing w:val="-4"/>
        </w:rPr>
        <w:t xml:space="preserve"> </w:t>
      </w:r>
      <w:r>
        <w:t>4.3,</w:t>
      </w:r>
      <w:r>
        <w:rPr>
          <w:spacing w:val="-4"/>
        </w:rPr>
        <w:t xml:space="preserve"> </w:t>
      </w:r>
      <w:r>
        <w:t>4.4,</w:t>
      </w:r>
      <w:r>
        <w:rPr>
          <w:spacing w:val="-4"/>
        </w:rPr>
        <w:t xml:space="preserve"> </w:t>
      </w:r>
      <w:r>
        <w:t>4.5,</w:t>
      </w:r>
      <w:r>
        <w:rPr>
          <w:spacing w:val="-4"/>
        </w:rPr>
        <w:t xml:space="preserve"> </w:t>
      </w:r>
      <w:r>
        <w:t>5.5,</w:t>
      </w:r>
      <w:r>
        <w:rPr>
          <w:spacing w:val="-4"/>
        </w:rPr>
        <w:t xml:space="preserve"> </w:t>
      </w:r>
      <w:r>
        <w:t>5.6,</w:t>
      </w:r>
    </w:p>
    <w:p w:rsidR="00C31F43" w:rsidRDefault="00C31F43" w:rsidP="00C31F43">
      <w:pPr>
        <w:pStyle w:val="BodyText"/>
        <w:kinsoku w:val="0"/>
        <w:overflowPunct w:val="0"/>
        <w:spacing w:line="243" w:lineRule="exact"/>
        <w:ind w:left="822" w:right="41" w:firstLine="0"/>
      </w:pPr>
      <w:r>
        <w:t>5.7, 6.2, 6.3, 6.10, 6.12, 6.13, 6.15, 6.20,</w:t>
      </w:r>
      <w:r>
        <w:rPr>
          <w:spacing w:val="-29"/>
        </w:rPr>
        <w:t xml:space="preserve"> </w:t>
      </w:r>
      <w:r>
        <w:t>6.21)</w:t>
      </w:r>
    </w:p>
    <w:p w:rsidR="00C31F43" w:rsidRDefault="00C31F43" w:rsidP="00C31F43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C31F43" w:rsidRDefault="00C31F43" w:rsidP="00C31F43">
      <w:pPr>
        <w:pStyle w:val="Heading1"/>
        <w:kinsoku w:val="0"/>
        <w:overflowPunct w:val="0"/>
        <w:spacing w:line="251" w:lineRule="exact"/>
        <w:ind w:right="41"/>
        <w:rPr>
          <w:b/>
          <w:bCs/>
        </w:rPr>
      </w:pPr>
      <w:r>
        <w:t>Learning</w:t>
      </w:r>
      <w:r>
        <w:rPr>
          <w:spacing w:val="-20"/>
        </w:rPr>
        <w:t xml:space="preserve"> </w:t>
      </w:r>
      <w:r>
        <w:t>Opportunities/Units:</w:t>
      </w:r>
    </w:p>
    <w:p w:rsidR="00C31F43" w:rsidRDefault="00C31F43" w:rsidP="00C31F43">
      <w:pPr>
        <w:pStyle w:val="BodyText"/>
        <w:kinsoku w:val="0"/>
        <w:overflowPunct w:val="0"/>
        <w:ind w:left="180" w:right="7184" w:firstLine="0"/>
      </w:pPr>
      <w:r>
        <w:t>AFNR</w:t>
      </w:r>
      <w:r>
        <w:rPr>
          <w:spacing w:val="-2"/>
        </w:rPr>
        <w:t xml:space="preserve"> </w:t>
      </w:r>
      <w:r>
        <w:t>Careers</w:t>
      </w:r>
      <w:r>
        <w:rPr>
          <w:spacing w:val="-1"/>
        </w:rPr>
        <w:t xml:space="preserve"> </w:t>
      </w:r>
      <w:r>
        <w:t>Orientation to the</w:t>
      </w:r>
      <w:r>
        <w:rPr>
          <w:spacing w:val="-13"/>
        </w:rPr>
        <w:t xml:space="preserve"> </w:t>
      </w:r>
      <w:r>
        <w:t>FFA</w:t>
      </w:r>
    </w:p>
    <w:p w:rsidR="00C31F43" w:rsidRDefault="00C31F43" w:rsidP="00C31F43">
      <w:pPr>
        <w:pStyle w:val="BodyText"/>
        <w:kinsoku w:val="0"/>
        <w:overflowPunct w:val="0"/>
        <w:spacing w:before="1"/>
        <w:ind w:left="180" w:right="5837" w:firstLine="0"/>
      </w:pPr>
      <w:r>
        <w:t>Supervised Agriculture</w:t>
      </w:r>
      <w:r>
        <w:rPr>
          <w:spacing w:val="-17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Matter and</w:t>
      </w:r>
      <w:r>
        <w:rPr>
          <w:spacing w:val="-10"/>
        </w:rPr>
        <w:t xml:space="preserve"> </w:t>
      </w:r>
      <w:r>
        <w:t>Energy</w:t>
      </w:r>
    </w:p>
    <w:p w:rsidR="00C31F43" w:rsidRDefault="00C31F43" w:rsidP="00C31F43">
      <w:pPr>
        <w:pStyle w:val="BodyText"/>
        <w:kinsoku w:val="0"/>
        <w:overflowPunct w:val="0"/>
        <w:ind w:left="180" w:right="7897" w:firstLine="0"/>
      </w:pPr>
      <w:r>
        <w:t>Cellular</w:t>
      </w:r>
      <w:r>
        <w:rPr>
          <w:spacing w:val="-9"/>
        </w:rPr>
        <w:t xml:space="preserve"> </w:t>
      </w:r>
      <w:r>
        <w:t>Biology</w:t>
      </w:r>
      <w:r>
        <w:rPr>
          <w:spacing w:val="-1"/>
        </w:rPr>
        <w:t xml:space="preserve"> </w:t>
      </w:r>
      <w:r>
        <w:t>Genetics</w:t>
      </w:r>
      <w:r>
        <w:rPr>
          <w:spacing w:val="-53"/>
        </w:rPr>
        <w:t xml:space="preserve"> </w:t>
      </w:r>
      <w:r>
        <w:t>Ecosystems</w:t>
      </w:r>
      <w:r>
        <w:rPr>
          <w:spacing w:val="-1"/>
        </w:rPr>
        <w:t xml:space="preserve"> </w:t>
      </w:r>
      <w:r>
        <w:t>Safety</w:t>
      </w:r>
    </w:p>
    <w:p w:rsidR="00C31F43" w:rsidRDefault="00C31F43" w:rsidP="00C31F43">
      <w:pPr>
        <w:pStyle w:val="BodyText"/>
        <w:kinsoku w:val="0"/>
        <w:overflowPunct w:val="0"/>
        <w:spacing w:line="252" w:lineRule="exact"/>
        <w:ind w:left="180" w:right="41" w:firstLine="0"/>
      </w:pPr>
      <w:r>
        <w:t>Soils</w:t>
      </w:r>
    </w:p>
    <w:p w:rsidR="00C31F43" w:rsidRDefault="00C31F43" w:rsidP="00C31F43">
      <w:pPr>
        <w:pStyle w:val="BodyText"/>
        <w:kinsoku w:val="0"/>
        <w:overflowPunct w:val="0"/>
        <w:spacing w:before="17" w:line="223" w:lineRule="auto"/>
        <w:ind w:left="162" w:right="8153" w:firstLine="0"/>
      </w:pPr>
      <w:r>
        <w:rPr>
          <w:spacing w:val="-1"/>
        </w:rPr>
        <w:t>Hydrology</w:t>
      </w:r>
      <w:r>
        <w:rPr>
          <w:spacing w:val="-52"/>
        </w:rPr>
        <w:t xml:space="preserve"> </w:t>
      </w:r>
      <w:r>
        <w:t>Forestry</w:t>
      </w:r>
      <w:r>
        <w:rPr>
          <w:spacing w:val="-53"/>
        </w:rPr>
        <w:t xml:space="preserve"> </w:t>
      </w:r>
      <w:r>
        <w:t>Insects</w:t>
      </w:r>
    </w:p>
    <w:p w:rsidR="00C31F43" w:rsidRDefault="00C31F43" w:rsidP="00C31F43">
      <w:pPr>
        <w:pStyle w:val="BodyText"/>
        <w:kinsoku w:val="0"/>
        <w:overflowPunct w:val="0"/>
        <w:spacing w:line="232" w:lineRule="exact"/>
        <w:ind w:left="162" w:right="6700" w:firstLine="0"/>
      </w:pPr>
      <w:r>
        <w:t>Disease Causing</w:t>
      </w:r>
      <w:r>
        <w:rPr>
          <w:spacing w:val="-13"/>
        </w:rPr>
        <w:t xml:space="preserve"> </w:t>
      </w:r>
      <w:r>
        <w:t>Organisms</w:t>
      </w:r>
      <w:r>
        <w:rPr>
          <w:spacing w:val="-1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t>Analysis</w:t>
      </w:r>
    </w:p>
    <w:p w:rsidR="00C31F43" w:rsidRDefault="00C31F43" w:rsidP="00C31F43">
      <w:pPr>
        <w:pStyle w:val="BodyText"/>
        <w:kinsoku w:val="0"/>
        <w:overflowPunct w:val="0"/>
        <w:spacing w:before="2" w:line="230" w:lineRule="exact"/>
        <w:ind w:left="162" w:right="6079" w:firstLine="0"/>
      </w:pPr>
      <w:r>
        <w:t>Wildlife Biology and</w:t>
      </w:r>
      <w:r>
        <w:rPr>
          <w:spacing w:val="-16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Plant</w:t>
      </w:r>
      <w:r>
        <w:rPr>
          <w:spacing w:val="-8"/>
        </w:rPr>
        <w:t xml:space="preserve"> </w:t>
      </w:r>
      <w:r>
        <w:t>Science</w:t>
      </w:r>
    </w:p>
    <w:p w:rsidR="00C31F43" w:rsidRDefault="00C31F43" w:rsidP="00C31F43">
      <w:pPr>
        <w:pStyle w:val="BodyText"/>
        <w:kinsoku w:val="0"/>
        <w:overflowPunct w:val="0"/>
        <w:spacing w:before="1" w:line="232" w:lineRule="exact"/>
        <w:ind w:left="162" w:right="6700" w:firstLine="0"/>
      </w:pPr>
      <w:r>
        <w:t>Ag. Issues/Public</w:t>
      </w:r>
      <w:r>
        <w:rPr>
          <w:spacing w:val="-10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Tree</w:t>
      </w:r>
      <w:r>
        <w:rPr>
          <w:spacing w:val="-6"/>
        </w:rPr>
        <w:t xml:space="preserve"> </w:t>
      </w:r>
      <w:r>
        <w:t>Surgery</w:t>
      </w:r>
    </w:p>
    <w:p w:rsidR="00C31F43" w:rsidRDefault="00C31F43" w:rsidP="00C31F43">
      <w:pPr>
        <w:pStyle w:val="BodyText"/>
        <w:kinsoku w:val="0"/>
        <w:overflowPunct w:val="0"/>
        <w:spacing w:line="220" w:lineRule="auto"/>
        <w:ind w:left="162" w:right="6079" w:firstLine="0"/>
      </w:pPr>
      <w:r>
        <w:t>Greenhouse Nursery</w:t>
      </w:r>
      <w:r>
        <w:rPr>
          <w:spacing w:val="-15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Testing</w:t>
      </w:r>
    </w:p>
    <w:p w:rsidR="00C31F43" w:rsidRDefault="00C31F43" w:rsidP="00C31F43">
      <w:pPr>
        <w:pStyle w:val="BodyText"/>
        <w:kinsoku w:val="0"/>
        <w:overflowPunct w:val="0"/>
        <w:spacing w:line="237" w:lineRule="exact"/>
        <w:ind w:left="162" w:right="6700" w:firstLine="0"/>
      </w:pPr>
      <w:r>
        <w:t>Review and</w:t>
      </w:r>
      <w:r>
        <w:rPr>
          <w:spacing w:val="-10"/>
        </w:rPr>
        <w:t xml:space="preserve"> </w:t>
      </w:r>
      <w:r>
        <w:t>Finals</w:t>
      </w:r>
    </w:p>
    <w:p w:rsidR="00C31F43" w:rsidRDefault="00C31F43" w:rsidP="00C31F43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C31F43" w:rsidRDefault="00C31F43" w:rsidP="00C31F43">
      <w:pPr>
        <w:pStyle w:val="Heading1"/>
        <w:kinsoku w:val="0"/>
        <w:overflowPunct w:val="0"/>
        <w:ind w:right="168"/>
      </w:pPr>
      <w:r>
        <w:t>Instructional Materials and Resources</w:t>
      </w:r>
      <w:r>
        <w:rPr>
          <w:spacing w:val="-25"/>
        </w:rPr>
        <w:t xml:space="preserve"> </w:t>
      </w:r>
      <w:r>
        <w:t>Used:</w:t>
      </w:r>
    </w:p>
    <w:p w:rsidR="00C31F43" w:rsidRDefault="00C31F43" w:rsidP="00C31F43"/>
    <w:p w:rsidR="00C31F43" w:rsidRDefault="00C31F43" w:rsidP="00C31F43">
      <w:pPr>
        <w:ind w:left="180"/>
      </w:pPr>
      <w:r w:rsidRPr="00C31F43">
        <w:rPr>
          <w:b/>
          <w:u w:val="single"/>
        </w:rPr>
        <w:t>Textbook/Resources</w:t>
      </w:r>
      <w:r>
        <w:tab/>
      </w:r>
      <w:r>
        <w:tab/>
      </w:r>
      <w:r>
        <w:tab/>
      </w:r>
      <w:r w:rsidRPr="00C31F43">
        <w:rPr>
          <w:b/>
          <w:u w:val="single"/>
        </w:rPr>
        <w:t>Publisher</w:t>
      </w:r>
      <w:r>
        <w:tab/>
      </w:r>
      <w:r>
        <w:tab/>
      </w:r>
      <w:r w:rsidRPr="00C31F43">
        <w:rPr>
          <w:b/>
          <w:u w:val="single"/>
        </w:rPr>
        <w:t>Copyright</w:t>
      </w:r>
    </w:p>
    <w:p w:rsidR="00C31F43" w:rsidRDefault="00C31F43" w:rsidP="00C31F43">
      <w:pPr>
        <w:ind w:left="180"/>
      </w:pPr>
      <w:r>
        <w:t>Teacher Developed Materials</w:t>
      </w:r>
      <w:r>
        <w:tab/>
      </w:r>
      <w:r>
        <w:tab/>
        <w:t>Instructor</w:t>
      </w:r>
      <w:r>
        <w:tab/>
      </w:r>
      <w:r>
        <w:tab/>
        <w:t>Current</w:t>
      </w:r>
    </w:p>
    <w:p w:rsidR="00C31F43" w:rsidRDefault="00C31F43" w:rsidP="00C31F43">
      <w:pPr>
        <w:rPr>
          <w:b/>
          <w:bCs w:val="0"/>
          <w:sz w:val="27"/>
          <w:szCs w:val="27"/>
        </w:rPr>
      </w:pPr>
    </w:p>
    <w:p w:rsidR="00C31F43" w:rsidRPr="00C31F43" w:rsidRDefault="00C31F43" w:rsidP="00C31F43">
      <w:pPr>
        <w:pStyle w:val="Title"/>
        <w:jc w:val="left"/>
        <w:rPr>
          <w:sz w:val="28"/>
          <w:szCs w:val="28"/>
        </w:rPr>
      </w:pPr>
      <w:r w:rsidRPr="00C31F43">
        <w:rPr>
          <w:sz w:val="28"/>
          <w:szCs w:val="28"/>
        </w:rPr>
        <w:t>Internet:</w:t>
      </w:r>
    </w:p>
    <w:p w:rsidR="00C31F43" w:rsidRPr="00C31F43" w:rsidRDefault="00C31F43" w:rsidP="00C31F43">
      <w:pPr>
        <w:pStyle w:val="BodyText"/>
        <w:kinsoku w:val="0"/>
        <w:overflowPunct w:val="0"/>
        <w:spacing w:line="244" w:lineRule="exact"/>
        <w:ind w:left="162" w:right="168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Web sites are used for research on careers and course</w:t>
      </w:r>
      <w:r w:rsidRPr="00C31F43">
        <w:rPr>
          <w:rFonts w:ascii="Palatino Linotype" w:hAnsi="Palatino Linotype"/>
          <w:spacing w:val="-34"/>
        </w:rPr>
        <w:t xml:space="preserve"> </w:t>
      </w:r>
      <w:r w:rsidRPr="00C31F43">
        <w:rPr>
          <w:rFonts w:ascii="Palatino Linotype" w:hAnsi="Palatino Linotype"/>
        </w:rPr>
        <w:t>topics.</w:t>
      </w:r>
    </w:p>
    <w:p w:rsidR="00C31F43" w:rsidRPr="00C31F43" w:rsidRDefault="00C31F43" w:rsidP="00C31F43">
      <w:pPr>
        <w:pStyle w:val="BodyText"/>
        <w:kinsoku w:val="0"/>
        <w:overflowPunct w:val="0"/>
        <w:spacing w:line="244" w:lineRule="exact"/>
        <w:ind w:left="162" w:right="168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  <w:b/>
        </w:rPr>
        <w:t>Assessment and Grading Policy</w:t>
      </w:r>
      <w:r w:rsidRPr="00C31F43">
        <w:rPr>
          <w:rFonts w:ascii="Palatino Linotype" w:hAnsi="Palatino Linotype"/>
        </w:rPr>
        <w:t>:</w:t>
      </w:r>
    </w:p>
    <w:p w:rsidR="00C31F43" w:rsidRPr="00C31F43" w:rsidRDefault="00C31F43" w:rsidP="00C31F43">
      <w:pPr>
        <w:pStyle w:val="BodyText"/>
        <w:kinsoku w:val="0"/>
        <w:overflowPunct w:val="0"/>
        <w:spacing w:line="244" w:lineRule="exact"/>
        <w:ind w:left="162" w:right="168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Numerical – based on 100% scale where:</w:t>
      </w:r>
    </w:p>
    <w:p w:rsidR="00C31F43" w:rsidRPr="00C31F43" w:rsidRDefault="00C31F43" w:rsidP="00C31F43">
      <w:pPr>
        <w:pStyle w:val="BodyText"/>
        <w:kinsoku w:val="0"/>
        <w:overflowPunct w:val="0"/>
        <w:spacing w:line="244" w:lineRule="exact"/>
        <w:ind w:left="162" w:right="168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Assignment – projects, designs, presentation, etc. = 49%</w:t>
      </w:r>
    </w:p>
    <w:p w:rsidR="00C31F43" w:rsidRPr="00C31F43" w:rsidRDefault="00C31F43" w:rsidP="00C31F43">
      <w:pPr>
        <w:pStyle w:val="BodyText"/>
        <w:kinsoku w:val="0"/>
        <w:overflowPunct w:val="0"/>
        <w:spacing w:line="244" w:lineRule="exact"/>
        <w:ind w:left="162" w:right="168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Portfolio = 7%</w:t>
      </w:r>
    </w:p>
    <w:p w:rsidR="00C31F43" w:rsidRPr="00C31F43" w:rsidRDefault="00C31F43" w:rsidP="00C31F43">
      <w:pPr>
        <w:pStyle w:val="BodyText"/>
        <w:kinsoku w:val="0"/>
        <w:overflowPunct w:val="0"/>
        <w:spacing w:line="244" w:lineRule="exact"/>
        <w:ind w:left="162" w:right="168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Tests and Quizzes = 7%</w:t>
      </w:r>
    </w:p>
    <w:p w:rsidR="00C31F43" w:rsidRPr="00C31F43" w:rsidRDefault="00C31F43" w:rsidP="00C31F43">
      <w:pPr>
        <w:pStyle w:val="BodyText"/>
        <w:kinsoku w:val="0"/>
        <w:overflowPunct w:val="0"/>
        <w:spacing w:line="244" w:lineRule="exact"/>
        <w:ind w:left="162" w:right="168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Participation = 20%</w:t>
      </w:r>
    </w:p>
    <w:p w:rsidR="00C31F43" w:rsidRPr="00C31F43" w:rsidRDefault="00C31F43" w:rsidP="00C31F43">
      <w:pPr>
        <w:pStyle w:val="BodyText"/>
        <w:kinsoku w:val="0"/>
        <w:overflowPunct w:val="0"/>
        <w:spacing w:line="244" w:lineRule="exact"/>
        <w:ind w:left="162" w:right="168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SAE Records = 7%</w:t>
      </w:r>
    </w:p>
    <w:p w:rsidR="00C31F43" w:rsidRDefault="00C31F43" w:rsidP="00C31F43">
      <w:pPr>
        <w:pStyle w:val="BodyText"/>
        <w:kinsoku w:val="0"/>
        <w:overflowPunct w:val="0"/>
        <w:spacing w:line="244" w:lineRule="exact"/>
        <w:ind w:left="162" w:right="168" w:firstLine="0"/>
        <w:rPr>
          <w:sz w:val="5"/>
          <w:szCs w:val="5"/>
        </w:rPr>
      </w:pPr>
    </w:p>
    <w:p w:rsidR="00C31F43" w:rsidRDefault="00C31F43" w:rsidP="00C31F43">
      <w:pPr>
        <w:pStyle w:val="Heading1"/>
        <w:kinsoku w:val="0"/>
        <w:overflowPunct w:val="0"/>
        <w:spacing w:before="72" w:line="243" w:lineRule="exact"/>
        <w:ind w:left="162" w:right="6700"/>
        <w:rPr>
          <w:b/>
          <w:bCs/>
        </w:rPr>
      </w:pPr>
      <w:r>
        <w:t>Course</w:t>
      </w:r>
      <w:r>
        <w:rPr>
          <w:spacing w:val="-11"/>
        </w:rPr>
        <w:t xml:space="preserve"> </w:t>
      </w:r>
      <w:r>
        <w:t>Expectations:</w:t>
      </w:r>
    </w:p>
    <w:p w:rsidR="00C31F43" w:rsidRPr="00C31F43" w:rsidRDefault="00C31F43" w:rsidP="00C31F43">
      <w:pPr>
        <w:pStyle w:val="BodyText"/>
        <w:kinsoku w:val="0"/>
        <w:overflowPunct w:val="0"/>
        <w:spacing w:before="6" w:line="220" w:lineRule="auto"/>
        <w:ind w:left="162" w:right="168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Complete all assigned work on time, neatly, accurately and professionally. Participate in</w:t>
      </w:r>
      <w:r w:rsidRPr="00C31F43">
        <w:rPr>
          <w:rFonts w:ascii="Palatino Linotype" w:hAnsi="Palatino Linotype"/>
          <w:spacing w:val="-15"/>
        </w:rPr>
        <w:t xml:space="preserve"> </w:t>
      </w:r>
      <w:r w:rsidRPr="00C31F43">
        <w:rPr>
          <w:rFonts w:ascii="Palatino Linotype" w:hAnsi="Palatino Linotype"/>
        </w:rPr>
        <w:t>class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discussions,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problems,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duties,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assignments,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presentation,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etc.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Develop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and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maintain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a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course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portfolio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of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all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material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including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your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notes,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handouts,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projects,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assignments,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etc.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Maintain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passing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average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or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greater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on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all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assignments,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projects,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presentations,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etc.</w:t>
      </w:r>
      <w:r w:rsidRPr="00C31F43">
        <w:rPr>
          <w:rFonts w:ascii="Palatino Linotype" w:hAnsi="Palatino Linotype"/>
          <w:spacing w:val="-6"/>
        </w:rPr>
        <w:t xml:space="preserve"> </w:t>
      </w:r>
      <w:r w:rsidRPr="00C31F43">
        <w:rPr>
          <w:rFonts w:ascii="Palatino Linotype" w:hAnsi="Palatino Linotype"/>
        </w:rPr>
        <w:t>All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students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will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develop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a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Supervised</w:t>
      </w:r>
      <w:r w:rsidRPr="00C31F43">
        <w:rPr>
          <w:rFonts w:ascii="Palatino Linotype" w:hAnsi="Palatino Linotype"/>
          <w:spacing w:val="-5"/>
        </w:rPr>
        <w:t xml:space="preserve"> </w:t>
      </w:r>
      <w:r w:rsidRPr="00C31F43">
        <w:rPr>
          <w:rFonts w:ascii="Palatino Linotype" w:hAnsi="Palatino Linotype"/>
        </w:rPr>
        <w:t>Agriculture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experience. Participation in FFA activities is</w:t>
      </w:r>
      <w:r w:rsidRPr="00C31F43">
        <w:rPr>
          <w:rFonts w:ascii="Palatino Linotype" w:hAnsi="Palatino Linotype"/>
          <w:spacing w:val="-34"/>
        </w:rPr>
        <w:t xml:space="preserve"> </w:t>
      </w:r>
      <w:r w:rsidRPr="00C31F43">
        <w:rPr>
          <w:rFonts w:ascii="Palatino Linotype" w:hAnsi="Palatino Linotype"/>
        </w:rPr>
        <w:t>expected.</w:t>
      </w:r>
    </w:p>
    <w:p w:rsidR="00C31F43" w:rsidRDefault="00C31F43" w:rsidP="00C31F43">
      <w:pPr>
        <w:pStyle w:val="BodyText"/>
        <w:kinsoku w:val="0"/>
        <w:overflowPunct w:val="0"/>
        <w:spacing w:before="3"/>
        <w:ind w:left="0" w:firstLine="0"/>
        <w:rPr>
          <w:sz w:val="20"/>
          <w:szCs w:val="20"/>
        </w:rPr>
      </w:pPr>
    </w:p>
    <w:p w:rsidR="00C31F43" w:rsidRDefault="00C31F43" w:rsidP="00C31F43">
      <w:pPr>
        <w:pStyle w:val="Heading1"/>
        <w:kinsoku w:val="0"/>
        <w:overflowPunct w:val="0"/>
        <w:spacing w:line="244" w:lineRule="exact"/>
        <w:ind w:left="162" w:right="6700"/>
        <w:rPr>
          <w:b/>
          <w:bCs/>
        </w:rPr>
      </w:pPr>
      <w:r>
        <w:t>Instructor</w:t>
      </w:r>
      <w:r>
        <w:rPr>
          <w:spacing w:val="-15"/>
        </w:rPr>
        <w:t xml:space="preserve"> </w:t>
      </w:r>
      <w:r>
        <w:t>Expectations:</w:t>
      </w:r>
    </w:p>
    <w:p w:rsidR="00C31F43" w:rsidRPr="00C31F43" w:rsidRDefault="00C31F43" w:rsidP="00C31F43">
      <w:pPr>
        <w:pStyle w:val="BodyText"/>
        <w:kinsoku w:val="0"/>
        <w:overflowPunct w:val="0"/>
        <w:spacing w:before="7" w:line="220" w:lineRule="auto"/>
        <w:ind w:left="162" w:right="168" w:firstLine="0"/>
        <w:rPr>
          <w:rFonts w:ascii="Palatino Linotype" w:hAnsi="Palatino Linotype"/>
        </w:rPr>
      </w:pPr>
      <w:r w:rsidRPr="00C31F43">
        <w:rPr>
          <w:rFonts w:ascii="Palatino Linotype" w:hAnsi="Palatino Linotype"/>
        </w:rPr>
        <w:t>You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are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expected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to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act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in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a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professional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manner.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We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all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must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treat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everyone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with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respect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and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keep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a positive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attitude.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Violations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of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the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code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of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conduct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are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not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expected,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but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if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they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occur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they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will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be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dealt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with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individually.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Extra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help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will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be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made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available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whenever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possible.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If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you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need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extra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help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from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me</w:t>
      </w:r>
      <w:r w:rsidRPr="00C31F43">
        <w:rPr>
          <w:rFonts w:ascii="Palatino Linotype" w:hAnsi="Palatino Linotype"/>
          <w:spacing w:val="-4"/>
        </w:rPr>
        <w:t xml:space="preserve"> </w:t>
      </w:r>
      <w:r w:rsidRPr="00C31F43">
        <w:rPr>
          <w:rFonts w:ascii="Palatino Linotype" w:hAnsi="Palatino Linotype"/>
        </w:rPr>
        <w:t>or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more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time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in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the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classroom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to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use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the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tools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and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equipment.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Please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don’t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hesitate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to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ask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and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please</w:t>
      </w:r>
      <w:r w:rsidRPr="00C31F43">
        <w:rPr>
          <w:rFonts w:ascii="Palatino Linotype" w:hAnsi="Palatino Linotype"/>
          <w:spacing w:val="-3"/>
        </w:rPr>
        <w:t xml:space="preserve"> </w:t>
      </w:r>
      <w:r w:rsidRPr="00C31F43">
        <w:rPr>
          <w:rFonts w:ascii="Palatino Linotype" w:hAnsi="Palatino Linotype"/>
        </w:rPr>
        <w:t>don’t</w:t>
      </w:r>
      <w:r w:rsidRPr="00C31F43">
        <w:rPr>
          <w:rFonts w:ascii="Palatino Linotype" w:hAnsi="Palatino Linotype"/>
          <w:spacing w:val="-1"/>
        </w:rPr>
        <w:t xml:space="preserve"> </w:t>
      </w:r>
      <w:r w:rsidRPr="00C31F43">
        <w:rPr>
          <w:rFonts w:ascii="Palatino Linotype" w:hAnsi="Palatino Linotype"/>
        </w:rPr>
        <w:t>procrastinate.</w:t>
      </w:r>
    </w:p>
    <w:p w:rsidR="00C31F43" w:rsidRDefault="00C31F43" w:rsidP="00C31F43">
      <w:pPr>
        <w:pStyle w:val="BodyText"/>
        <w:kinsoku w:val="0"/>
        <w:overflowPunct w:val="0"/>
        <w:spacing w:before="3"/>
        <w:ind w:left="0" w:firstLine="0"/>
        <w:rPr>
          <w:sz w:val="20"/>
          <w:szCs w:val="20"/>
        </w:rPr>
      </w:pPr>
    </w:p>
    <w:p w:rsidR="00C31F43" w:rsidRDefault="00C31F43" w:rsidP="00C31F43">
      <w:pPr>
        <w:pStyle w:val="Title"/>
        <w:rPr>
          <w:b/>
          <w:bCs w:val="0"/>
          <w:spacing w:val="-7"/>
        </w:rPr>
      </w:pPr>
      <w:r w:rsidRPr="00C31F43">
        <w:t>Family Involvement or Community Services</w:t>
      </w:r>
      <w:r>
        <w:rPr>
          <w:b/>
          <w:bCs w:val="0"/>
        </w:rPr>
        <w:t>:</w:t>
      </w:r>
      <w:r>
        <w:rPr>
          <w:b/>
          <w:bCs w:val="0"/>
          <w:spacing w:val="-7"/>
        </w:rPr>
        <w:t xml:space="preserve"> </w:t>
      </w:r>
    </w:p>
    <w:p w:rsidR="00796D5F" w:rsidRDefault="00C31F43" w:rsidP="00C31F43">
      <w:pPr>
        <w:pStyle w:val="AOE-Header"/>
        <w:jc w:val="left"/>
      </w:pPr>
      <w:r>
        <w:t>Discussions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importance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ethics,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honest,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choices,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houses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enhance classroom activities. Read agriculture books to elementary students. Demonstrate</w:t>
      </w:r>
      <w:r>
        <w:rPr>
          <w:spacing w:val="-38"/>
        </w:rPr>
        <w:t xml:space="preserve"> </w:t>
      </w:r>
      <w:r>
        <w:t>agriculture</w:t>
      </w:r>
      <w:r>
        <w:rPr>
          <w:spacing w:val="-1"/>
        </w:rPr>
        <w:t xml:space="preserve"> </w:t>
      </w:r>
      <w:r>
        <w:t>techniques to elementary school students and the</w:t>
      </w:r>
      <w:r>
        <w:rPr>
          <w:spacing w:val="-33"/>
        </w:rPr>
        <w:t xml:space="preserve"> </w:t>
      </w:r>
      <w:r>
        <w:t>public.</w:t>
      </w:r>
      <w:r w:rsidR="001645D6">
        <w:t xml:space="preserve"> </w:t>
      </w:r>
    </w:p>
    <w:p w:rsidR="00F90A87" w:rsidRDefault="00F90A87" w:rsidP="001645D6"/>
    <w:sectPr w:rsidR="00F90A87" w:rsidSect="00256309">
      <w:footerReference w:type="default" r:id="rId8"/>
      <w:headerReference w:type="first" r:id="rId9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43" w:rsidRDefault="00C31F43" w:rsidP="004062C7">
      <w:r>
        <w:separator/>
      </w:r>
    </w:p>
  </w:endnote>
  <w:endnote w:type="continuationSeparator" w:id="0">
    <w:p w:rsidR="00C31F43" w:rsidRDefault="00C31F43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41"/>
      <w:gridCol w:w="1585"/>
      <w:gridCol w:w="3634"/>
    </w:tblGrid>
    <w:tr w:rsidR="00816226" w:rsidTr="00F53994">
      <w:trPr>
        <w:cantSplit/>
        <w:trHeight w:val="633"/>
        <w:tblHeader/>
      </w:trPr>
      <w:tc>
        <w:tcPr>
          <w:tcW w:w="4248" w:type="dxa"/>
        </w:tcPr>
        <w:p w:rsidR="00816226" w:rsidRDefault="00816226" w:rsidP="00816226">
          <w:pPr>
            <w:rPr>
              <w:sz w:val="20"/>
            </w:rPr>
          </w:pPr>
          <w:r>
            <w:rPr>
              <w:sz w:val="20"/>
            </w:rPr>
            <w:t>Agriculture, Food &amp; Natural Resource</w:t>
          </w:r>
        </w:p>
        <w:p w:rsidR="00796D5F" w:rsidRPr="00937FFC" w:rsidRDefault="00816226" w:rsidP="00816226">
          <w:pPr>
            <w:rPr>
              <w:sz w:val="20"/>
            </w:rPr>
          </w:pPr>
          <w:r>
            <w:rPr>
              <w:sz w:val="20"/>
            </w:rPr>
            <w:t xml:space="preserve">Pre-Tech Foundation Program Intro </w:t>
          </w:r>
        </w:p>
      </w:tc>
      <w:tc>
        <w:tcPr>
          <w:tcW w:w="1620" w:type="dxa"/>
        </w:tcPr>
        <w:p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0361E9">
            <w:rPr>
              <w:b/>
              <w:noProof/>
              <w:sz w:val="20"/>
            </w:rPr>
            <w:t>5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0361E9" w:rsidRPr="000361E9">
            <w:rPr>
              <w:b/>
              <w:noProof/>
              <w:sz w:val="20"/>
            </w:rPr>
            <w:t>5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642EF13" wp14:editId="20DA7868">
                <wp:extent cx="920017" cy="230744"/>
                <wp:effectExtent l="0" t="0" r="0" b="0"/>
                <wp:docPr id="6" name="Picture 6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6D5F" w:rsidRDefault="00796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43" w:rsidRDefault="00C31F43" w:rsidP="004062C7">
      <w:r>
        <w:separator/>
      </w:r>
    </w:p>
  </w:footnote>
  <w:footnote w:type="continuationSeparator" w:id="0">
    <w:p w:rsidR="00C31F43" w:rsidRDefault="00C31F43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F43" w:rsidRDefault="00C31F43" w:rsidP="00C31F43">
    <w:pPr>
      <w:pStyle w:val="AOE-Header"/>
    </w:pPr>
    <w:r>
      <w:drawing>
        <wp:inline distT="0" distB="0" distL="0" distR="0" wp14:anchorId="1E7FFB49" wp14:editId="2ED7ECB2">
          <wp:extent cx="1771650" cy="462764"/>
          <wp:effectExtent l="0" t="0" r="0" b="0"/>
          <wp:docPr id="9" name="Picture 9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1F43" w:rsidRPr="007963EC" w:rsidRDefault="00C31F43" w:rsidP="00C31F43">
    <w:pPr>
      <w:pStyle w:val="AOE-Header"/>
    </w:pPr>
    <w:r w:rsidRPr="00CC230C">
      <w:rPr>
        <w:shd w:val="clear" w:color="auto" w:fill="FFFFFF"/>
      </w:rPr>
      <w:t>219 North Main Street, Suite 402</w:t>
    </w:r>
    <w:r w:rsidRPr="00CC230C">
      <w:br/>
    </w:r>
    <w:r w:rsidRPr="00CC230C">
      <w:rPr>
        <w:shd w:val="clear" w:color="auto" w:fill="FFFFFF"/>
      </w:rPr>
      <w:t>Barre, VT 05641</w:t>
    </w:r>
    <w:r w:rsidRPr="007963EC">
      <w:t xml:space="preserve"> (p) 802-</w:t>
    </w:r>
    <w:r>
      <w:t>479</w:t>
    </w:r>
    <w:r w:rsidRPr="007963EC">
      <w:t>-</w:t>
    </w:r>
    <w:r>
      <w:t>1030</w:t>
    </w:r>
    <w:r w:rsidRPr="007963EC">
      <w:t xml:space="preserve"> | (f) 802-</w:t>
    </w:r>
    <w:r>
      <w:t>479-1835</w:t>
    </w:r>
  </w:p>
  <w:p w:rsidR="002237E0" w:rsidRPr="00C31F43" w:rsidRDefault="002237E0" w:rsidP="00C31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462" w:hanging="360"/>
      </w:pPr>
      <w:rPr>
        <w:rFonts w:ascii="Times New Roman" w:hAnsi="Times New Roman" w:cs="Times New Roman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02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40" w:hanging="360"/>
      </w:pPr>
    </w:lvl>
    <w:lvl w:ilvl="3">
      <w:numFmt w:val="bullet"/>
      <w:lvlText w:val="•"/>
      <w:lvlJc w:val="left"/>
      <w:pPr>
        <w:ind w:left="2545" w:hanging="360"/>
      </w:pPr>
    </w:lvl>
    <w:lvl w:ilvl="4">
      <w:numFmt w:val="bullet"/>
      <w:lvlText w:val="•"/>
      <w:lvlJc w:val="left"/>
      <w:pPr>
        <w:ind w:left="3550" w:hanging="360"/>
      </w:pPr>
    </w:lvl>
    <w:lvl w:ilvl="5">
      <w:numFmt w:val="bullet"/>
      <w:lvlText w:val="•"/>
      <w:lvlJc w:val="left"/>
      <w:pPr>
        <w:ind w:left="4555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565" w:hanging="360"/>
      </w:pPr>
    </w:lvl>
    <w:lvl w:ilvl="8">
      <w:numFmt w:val="bullet"/>
      <w:lvlText w:val="•"/>
      <w:lvlJc w:val="left"/>
      <w:pPr>
        <w:ind w:left="757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1002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58" w:hanging="360"/>
      </w:pPr>
    </w:lvl>
    <w:lvl w:ilvl="2">
      <w:numFmt w:val="bullet"/>
      <w:lvlText w:val="•"/>
      <w:lvlJc w:val="left"/>
      <w:pPr>
        <w:ind w:left="2716" w:hanging="360"/>
      </w:pPr>
    </w:lvl>
    <w:lvl w:ilvl="3">
      <w:numFmt w:val="bullet"/>
      <w:lvlText w:val="•"/>
      <w:lvlJc w:val="left"/>
      <w:pPr>
        <w:ind w:left="3574" w:hanging="360"/>
      </w:pPr>
    </w:lvl>
    <w:lvl w:ilvl="4">
      <w:numFmt w:val="bullet"/>
      <w:lvlText w:val="•"/>
      <w:lvlJc w:val="left"/>
      <w:pPr>
        <w:ind w:left="4432" w:hanging="360"/>
      </w:pPr>
    </w:lvl>
    <w:lvl w:ilvl="5">
      <w:numFmt w:val="bullet"/>
      <w:lvlText w:val="•"/>
      <w:lvlJc w:val="left"/>
      <w:pPr>
        <w:ind w:left="5290" w:hanging="360"/>
      </w:pPr>
    </w:lvl>
    <w:lvl w:ilvl="6">
      <w:numFmt w:val="bullet"/>
      <w:lvlText w:val="•"/>
      <w:lvlJc w:val="left"/>
      <w:pPr>
        <w:ind w:left="6148" w:hanging="360"/>
      </w:pPr>
    </w:lvl>
    <w:lvl w:ilvl="7">
      <w:numFmt w:val="bullet"/>
      <w:lvlText w:val="•"/>
      <w:lvlJc w:val="left"/>
      <w:pPr>
        <w:ind w:left="7006" w:hanging="360"/>
      </w:pPr>
    </w:lvl>
    <w:lvl w:ilvl="8">
      <w:numFmt w:val="bullet"/>
      <w:lvlText w:val="•"/>
      <w:lvlJc w:val="left"/>
      <w:pPr>
        <w:ind w:left="7864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6"/>
      <w:numFmt w:val="decimal"/>
      <w:lvlText w:val="%1."/>
      <w:lvlJc w:val="left"/>
      <w:pPr>
        <w:ind w:left="1002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58" w:hanging="360"/>
      </w:pPr>
    </w:lvl>
    <w:lvl w:ilvl="2">
      <w:numFmt w:val="bullet"/>
      <w:lvlText w:val="•"/>
      <w:lvlJc w:val="left"/>
      <w:pPr>
        <w:ind w:left="2716" w:hanging="360"/>
      </w:pPr>
    </w:lvl>
    <w:lvl w:ilvl="3">
      <w:numFmt w:val="bullet"/>
      <w:lvlText w:val="•"/>
      <w:lvlJc w:val="left"/>
      <w:pPr>
        <w:ind w:left="3574" w:hanging="360"/>
      </w:pPr>
    </w:lvl>
    <w:lvl w:ilvl="4">
      <w:numFmt w:val="bullet"/>
      <w:lvlText w:val="•"/>
      <w:lvlJc w:val="left"/>
      <w:pPr>
        <w:ind w:left="4432" w:hanging="360"/>
      </w:pPr>
    </w:lvl>
    <w:lvl w:ilvl="5">
      <w:numFmt w:val="bullet"/>
      <w:lvlText w:val="•"/>
      <w:lvlJc w:val="left"/>
      <w:pPr>
        <w:ind w:left="5290" w:hanging="360"/>
      </w:pPr>
    </w:lvl>
    <w:lvl w:ilvl="6">
      <w:numFmt w:val="bullet"/>
      <w:lvlText w:val="•"/>
      <w:lvlJc w:val="left"/>
      <w:pPr>
        <w:ind w:left="6148" w:hanging="360"/>
      </w:pPr>
    </w:lvl>
    <w:lvl w:ilvl="7">
      <w:numFmt w:val="bullet"/>
      <w:lvlText w:val="•"/>
      <w:lvlJc w:val="left"/>
      <w:pPr>
        <w:ind w:left="7006" w:hanging="360"/>
      </w:pPr>
    </w:lvl>
    <w:lvl w:ilvl="8">
      <w:numFmt w:val="bullet"/>
      <w:lvlText w:val="•"/>
      <w:lvlJc w:val="left"/>
      <w:pPr>
        <w:ind w:left="7864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6"/>
      <w:numFmt w:val="decimal"/>
      <w:lvlText w:val="%1."/>
      <w:lvlJc w:val="left"/>
      <w:pPr>
        <w:ind w:left="1002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58" w:hanging="360"/>
      </w:pPr>
    </w:lvl>
    <w:lvl w:ilvl="2">
      <w:numFmt w:val="bullet"/>
      <w:lvlText w:val="•"/>
      <w:lvlJc w:val="left"/>
      <w:pPr>
        <w:ind w:left="2716" w:hanging="360"/>
      </w:pPr>
    </w:lvl>
    <w:lvl w:ilvl="3">
      <w:numFmt w:val="bullet"/>
      <w:lvlText w:val="•"/>
      <w:lvlJc w:val="left"/>
      <w:pPr>
        <w:ind w:left="3574" w:hanging="360"/>
      </w:pPr>
    </w:lvl>
    <w:lvl w:ilvl="4">
      <w:numFmt w:val="bullet"/>
      <w:lvlText w:val="•"/>
      <w:lvlJc w:val="left"/>
      <w:pPr>
        <w:ind w:left="4432" w:hanging="360"/>
      </w:pPr>
    </w:lvl>
    <w:lvl w:ilvl="5">
      <w:numFmt w:val="bullet"/>
      <w:lvlText w:val="•"/>
      <w:lvlJc w:val="left"/>
      <w:pPr>
        <w:ind w:left="5290" w:hanging="360"/>
      </w:pPr>
    </w:lvl>
    <w:lvl w:ilvl="6">
      <w:numFmt w:val="bullet"/>
      <w:lvlText w:val="•"/>
      <w:lvlJc w:val="left"/>
      <w:pPr>
        <w:ind w:left="6148" w:hanging="360"/>
      </w:pPr>
    </w:lvl>
    <w:lvl w:ilvl="7">
      <w:numFmt w:val="bullet"/>
      <w:lvlText w:val="•"/>
      <w:lvlJc w:val="left"/>
      <w:pPr>
        <w:ind w:left="7006" w:hanging="360"/>
      </w:pPr>
    </w:lvl>
    <w:lvl w:ilvl="8">
      <w:numFmt w:val="bullet"/>
      <w:lvlText w:val="•"/>
      <w:lvlJc w:val="left"/>
      <w:pPr>
        <w:ind w:left="7864" w:hanging="360"/>
      </w:pPr>
    </w:lvl>
  </w:abstractNum>
  <w:abstractNum w:abstractNumId="4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3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19"/>
  </w:num>
  <w:num w:numId="5">
    <w:abstractNumId w:val="20"/>
  </w:num>
  <w:num w:numId="6">
    <w:abstractNumId w:val="7"/>
  </w:num>
  <w:num w:numId="7">
    <w:abstractNumId w:val="4"/>
  </w:num>
  <w:num w:numId="8">
    <w:abstractNumId w:val="15"/>
  </w:num>
  <w:num w:numId="9">
    <w:abstractNumId w:val="18"/>
  </w:num>
  <w:num w:numId="10">
    <w:abstractNumId w:val="25"/>
  </w:num>
  <w:num w:numId="11">
    <w:abstractNumId w:val="16"/>
  </w:num>
  <w:num w:numId="12">
    <w:abstractNumId w:val="9"/>
  </w:num>
  <w:num w:numId="13">
    <w:abstractNumId w:val="27"/>
  </w:num>
  <w:num w:numId="14">
    <w:abstractNumId w:val="10"/>
  </w:num>
  <w:num w:numId="15">
    <w:abstractNumId w:val="26"/>
  </w:num>
  <w:num w:numId="16">
    <w:abstractNumId w:val="6"/>
  </w:num>
  <w:num w:numId="17">
    <w:abstractNumId w:val="8"/>
  </w:num>
  <w:num w:numId="18">
    <w:abstractNumId w:val="17"/>
  </w:num>
  <w:num w:numId="19">
    <w:abstractNumId w:val="21"/>
  </w:num>
  <w:num w:numId="20">
    <w:abstractNumId w:val="12"/>
  </w:num>
  <w:num w:numId="21">
    <w:abstractNumId w:val="13"/>
  </w:num>
  <w:num w:numId="22">
    <w:abstractNumId w:val="11"/>
  </w:num>
  <w:num w:numId="23">
    <w:abstractNumId w:val="5"/>
  </w:num>
  <w:num w:numId="24">
    <w:abstractNumId w:val="23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3MDe2NDYwsjCyMDNX0lEKTi0uzszPAykwrAUAKUVDgSwAAAA="/>
  </w:docVars>
  <w:rsids>
    <w:rsidRoot w:val="00C31F43"/>
    <w:rsid w:val="000361E9"/>
    <w:rsid w:val="00062DFA"/>
    <w:rsid w:val="00094335"/>
    <w:rsid w:val="00094598"/>
    <w:rsid w:val="000D64C1"/>
    <w:rsid w:val="000F3A23"/>
    <w:rsid w:val="00102EA8"/>
    <w:rsid w:val="00161F11"/>
    <w:rsid w:val="001645D6"/>
    <w:rsid w:val="0017612B"/>
    <w:rsid w:val="001C1F88"/>
    <w:rsid w:val="001D07C0"/>
    <w:rsid w:val="001E7FBE"/>
    <w:rsid w:val="00217F09"/>
    <w:rsid w:val="00221659"/>
    <w:rsid w:val="002237E0"/>
    <w:rsid w:val="0024786D"/>
    <w:rsid w:val="00256309"/>
    <w:rsid w:val="002A0C9D"/>
    <w:rsid w:val="002D6A73"/>
    <w:rsid w:val="002E0106"/>
    <w:rsid w:val="002E3710"/>
    <w:rsid w:val="002E7E11"/>
    <w:rsid w:val="00314055"/>
    <w:rsid w:val="00326074"/>
    <w:rsid w:val="003274F5"/>
    <w:rsid w:val="003275FD"/>
    <w:rsid w:val="00334D48"/>
    <w:rsid w:val="00340C04"/>
    <w:rsid w:val="003505FB"/>
    <w:rsid w:val="003D0155"/>
    <w:rsid w:val="003D090F"/>
    <w:rsid w:val="004062C7"/>
    <w:rsid w:val="00442899"/>
    <w:rsid w:val="00444A7A"/>
    <w:rsid w:val="00490247"/>
    <w:rsid w:val="004A7AD0"/>
    <w:rsid w:val="004B7F41"/>
    <w:rsid w:val="00500232"/>
    <w:rsid w:val="005464E9"/>
    <w:rsid w:val="0056727F"/>
    <w:rsid w:val="00575711"/>
    <w:rsid w:val="005A2F07"/>
    <w:rsid w:val="005D1A81"/>
    <w:rsid w:val="005D7389"/>
    <w:rsid w:val="005D7ABB"/>
    <w:rsid w:val="006062D9"/>
    <w:rsid w:val="00626212"/>
    <w:rsid w:val="0063049A"/>
    <w:rsid w:val="00651E8D"/>
    <w:rsid w:val="006703F6"/>
    <w:rsid w:val="006F698F"/>
    <w:rsid w:val="00721DF9"/>
    <w:rsid w:val="00734368"/>
    <w:rsid w:val="00746838"/>
    <w:rsid w:val="00777E30"/>
    <w:rsid w:val="007963EC"/>
    <w:rsid w:val="00796D5F"/>
    <w:rsid w:val="007D17B1"/>
    <w:rsid w:val="007D5E67"/>
    <w:rsid w:val="007E3BD6"/>
    <w:rsid w:val="00816226"/>
    <w:rsid w:val="0082162E"/>
    <w:rsid w:val="00865A62"/>
    <w:rsid w:val="0087647A"/>
    <w:rsid w:val="008C332D"/>
    <w:rsid w:val="008F6F90"/>
    <w:rsid w:val="0092656D"/>
    <w:rsid w:val="00937F53"/>
    <w:rsid w:val="00937FFC"/>
    <w:rsid w:val="00961A6D"/>
    <w:rsid w:val="009D4528"/>
    <w:rsid w:val="00A1547A"/>
    <w:rsid w:val="00A24AEB"/>
    <w:rsid w:val="00A92164"/>
    <w:rsid w:val="00AD4B66"/>
    <w:rsid w:val="00AF33BA"/>
    <w:rsid w:val="00AF602B"/>
    <w:rsid w:val="00B04C63"/>
    <w:rsid w:val="00B25D38"/>
    <w:rsid w:val="00B25DEC"/>
    <w:rsid w:val="00B6001B"/>
    <w:rsid w:val="00BD7ABE"/>
    <w:rsid w:val="00BE43B0"/>
    <w:rsid w:val="00C31F43"/>
    <w:rsid w:val="00CB29BB"/>
    <w:rsid w:val="00CC230C"/>
    <w:rsid w:val="00D04EC2"/>
    <w:rsid w:val="00D064CA"/>
    <w:rsid w:val="00D22EA0"/>
    <w:rsid w:val="00D41020"/>
    <w:rsid w:val="00DE7FA2"/>
    <w:rsid w:val="00E2171D"/>
    <w:rsid w:val="00E606BA"/>
    <w:rsid w:val="00E773E9"/>
    <w:rsid w:val="00F65CB1"/>
    <w:rsid w:val="00F76AD8"/>
    <w:rsid w:val="00F90A87"/>
    <w:rsid w:val="00FA084B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37A53F7-3BC2-45F2-B00F-5FD1C881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qFormat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styleId="BodyText">
    <w:name w:val="Body Text"/>
    <w:basedOn w:val="Normal"/>
    <w:link w:val="BodyTextChar"/>
    <w:uiPriority w:val="1"/>
    <w:qFormat/>
    <w:rsid w:val="00C31F43"/>
    <w:pPr>
      <w:widowControl w:val="0"/>
      <w:autoSpaceDE w:val="0"/>
      <w:autoSpaceDN w:val="0"/>
      <w:adjustRightInd w:val="0"/>
      <w:ind w:left="1002" w:hanging="360"/>
    </w:pPr>
    <w:rPr>
      <w:rFonts w:ascii="Times New Roman" w:eastAsiaTheme="minorEastAsia" w:hAnsi="Times New Roman" w:cs="Times New Roman"/>
      <w:bCs w:val="0"/>
    </w:rPr>
  </w:style>
  <w:style w:type="character" w:customStyle="1" w:styleId="BodyTextChar">
    <w:name w:val="Body Text Char"/>
    <w:basedOn w:val="DefaultParagraphFont"/>
    <w:link w:val="BodyText"/>
    <w:uiPriority w:val="1"/>
    <w:rsid w:val="00C31F43"/>
    <w:rPr>
      <w:rFonts w:ascii="Times New Roman" w:eastAsiaTheme="minorEastAsia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31F4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efiles\publicfiles\Everyone\AOE_Templates\Templates\aoe-basi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F9F6-9017-41E3-9A43-A0F2435E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aoe-basic-template.dotx</Template>
  <TotalTime>0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Agriculture, Food &amp; Natural Resource Intro PTF01</vt:lpstr>
    </vt:vector>
  </TitlesOfParts>
  <Company>Vermont Agency of Education</Company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Agriculture, Food &amp; Natural Resource Intro PTF01</dc:title>
  <dc:creator>Keating, Allison</dc:creator>
  <cp:keywords>AOE document template</cp:keywords>
  <cp:lastModifiedBy>Brackin, Stephanie</cp:lastModifiedBy>
  <cp:revision>2</cp:revision>
  <cp:lastPrinted>2015-09-09T16:37:00Z</cp:lastPrinted>
  <dcterms:created xsi:type="dcterms:W3CDTF">2017-02-28T20:30:00Z</dcterms:created>
  <dcterms:modified xsi:type="dcterms:W3CDTF">2017-02-28T20:30:00Z</dcterms:modified>
</cp:coreProperties>
</file>